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298AB" w14:textId="63181486" w:rsidR="00586D4E" w:rsidRPr="00966181" w:rsidRDefault="000C2D37" w:rsidP="00562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Modello Richiesta</w:t>
      </w:r>
      <w:r w:rsidR="00966181" w:rsidRPr="00966181">
        <w:rPr>
          <w:rFonts w:ascii="Arial" w:hAnsi="Arial" w:cs="Arial"/>
          <w:b/>
        </w:rPr>
        <w:t xml:space="preserve"> – Manifestazione di interesse</w:t>
      </w:r>
      <w:r w:rsidR="007D2755">
        <w:rPr>
          <w:rFonts w:ascii="Arial" w:hAnsi="Arial" w:cs="Arial"/>
          <w:b/>
        </w:rPr>
        <w:t xml:space="preserve"> (su carta intestata della Società/Ditta)</w:t>
      </w:r>
    </w:p>
    <w:p w14:paraId="63279FFA" w14:textId="77777777" w:rsidR="00966181" w:rsidRPr="00966181" w:rsidRDefault="00966181">
      <w:pPr>
        <w:rPr>
          <w:rFonts w:ascii="Arial" w:hAnsi="Arial" w:cs="Arial"/>
          <w:b/>
        </w:rPr>
      </w:pPr>
    </w:p>
    <w:p w14:paraId="02311B15" w14:textId="77777777" w:rsidR="00966181" w:rsidRPr="00966181" w:rsidRDefault="00A951B8" w:rsidP="00A951B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Spettabile</w:t>
      </w:r>
    </w:p>
    <w:p w14:paraId="30E89F44" w14:textId="77777777" w:rsidR="00966181" w:rsidRDefault="00966181" w:rsidP="00966181">
      <w:pPr>
        <w:jc w:val="right"/>
        <w:rPr>
          <w:rFonts w:ascii="Arial" w:hAnsi="Arial" w:cs="Arial"/>
          <w:b/>
        </w:rPr>
      </w:pPr>
      <w:r w:rsidRPr="00966181">
        <w:rPr>
          <w:rFonts w:ascii="Arial" w:hAnsi="Arial" w:cs="Arial"/>
          <w:b/>
        </w:rPr>
        <w:t>Co</w:t>
      </w:r>
      <w:r>
        <w:rPr>
          <w:rFonts w:ascii="Arial" w:hAnsi="Arial" w:cs="Arial"/>
          <w:b/>
        </w:rPr>
        <w:t>mun</w:t>
      </w:r>
      <w:r w:rsidRPr="00966181">
        <w:rPr>
          <w:rFonts w:ascii="Arial" w:hAnsi="Arial" w:cs="Arial"/>
          <w:b/>
        </w:rPr>
        <w:t>ità Montana del Sebino Bresciano</w:t>
      </w:r>
    </w:p>
    <w:p w14:paraId="5E8D28C3" w14:textId="68CE0889" w:rsidR="000C2D37" w:rsidRDefault="000C2D37" w:rsidP="0096618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Via Roma,41 25057 Sale Marasino (BS)</w:t>
      </w:r>
    </w:p>
    <w:p w14:paraId="0688E89F" w14:textId="4D50D934" w:rsidR="008921E8" w:rsidRPr="00966181" w:rsidRDefault="00000000" w:rsidP="00966181">
      <w:pPr>
        <w:jc w:val="right"/>
        <w:rPr>
          <w:rFonts w:ascii="Arial" w:hAnsi="Arial" w:cs="Arial"/>
          <w:b/>
        </w:rPr>
      </w:pPr>
      <w:hyperlink r:id="rId6" w:history="1">
        <w:r w:rsidR="008921E8" w:rsidRPr="00682B71">
          <w:rPr>
            <w:rStyle w:val="Collegamentoipertestuale"/>
          </w:rPr>
          <w:t>protocollo@pec.cmsebino.bs.it</w:t>
        </w:r>
      </w:hyperlink>
    </w:p>
    <w:p w14:paraId="5E941C7F" w14:textId="432A5167" w:rsidR="00966181" w:rsidRPr="000C2D37" w:rsidRDefault="00966181" w:rsidP="000C2D3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1620A1" w14:textId="66D88640" w:rsidR="000078AB" w:rsidRPr="00966181" w:rsidRDefault="000078AB" w:rsidP="000078AB">
      <w:pPr>
        <w:jc w:val="both"/>
        <w:rPr>
          <w:rFonts w:ascii="Arial" w:hAnsi="Arial" w:cs="Arial"/>
          <w:b/>
        </w:rPr>
      </w:pPr>
      <w:r w:rsidRPr="00966181">
        <w:rPr>
          <w:rFonts w:ascii="Arial" w:hAnsi="Arial" w:cs="Arial"/>
          <w:b/>
        </w:rPr>
        <w:t xml:space="preserve">Oggetto: Manifestazione di interesse a partecipare alla procedura negoziata sotto </w:t>
      </w:r>
      <w:proofErr w:type="gramStart"/>
      <w:r w:rsidRPr="00966181">
        <w:rPr>
          <w:rFonts w:ascii="Arial" w:hAnsi="Arial" w:cs="Arial"/>
          <w:b/>
        </w:rPr>
        <w:t>soglia  per</w:t>
      </w:r>
      <w:proofErr w:type="gramEnd"/>
      <w:r w:rsidRPr="00966181">
        <w:rPr>
          <w:rFonts w:ascii="Arial" w:hAnsi="Arial" w:cs="Arial"/>
          <w:b/>
        </w:rPr>
        <w:t xml:space="preserve">  l’affidamento  del  servizio  di  assistenza  domiciliare  sociale (SAD). Periodo 01/01/20</w:t>
      </w:r>
      <w:r w:rsidR="008921E8">
        <w:rPr>
          <w:rFonts w:ascii="Arial" w:hAnsi="Arial" w:cs="Arial"/>
          <w:b/>
        </w:rPr>
        <w:t>24</w:t>
      </w:r>
      <w:r w:rsidRPr="00966181">
        <w:rPr>
          <w:rFonts w:ascii="Arial" w:hAnsi="Arial" w:cs="Arial"/>
          <w:b/>
        </w:rPr>
        <w:t xml:space="preserve"> – 31/12/202</w:t>
      </w:r>
      <w:r w:rsidR="008921E8">
        <w:rPr>
          <w:rFonts w:ascii="Arial" w:hAnsi="Arial" w:cs="Arial"/>
          <w:b/>
        </w:rPr>
        <w:t>6 con opzione di rinnovo fino al 31/12/2028</w:t>
      </w:r>
      <w:r w:rsidR="000C2D37">
        <w:rPr>
          <w:rFonts w:ascii="Arial" w:hAnsi="Arial" w:cs="Arial"/>
          <w:b/>
        </w:rPr>
        <w:t xml:space="preserve"> – Termine presentazione ore 12:00 del 19 dicembre 2023.</w:t>
      </w:r>
    </w:p>
    <w:p w14:paraId="32EEC14B" w14:textId="77777777" w:rsidR="000078AB" w:rsidRDefault="000078AB"/>
    <w:p w14:paraId="0C7A1704" w14:textId="77777777" w:rsidR="00966181" w:rsidRDefault="00966181" w:rsidP="00B44E2A">
      <w:pPr>
        <w:widowControl w:val="0"/>
        <w:tabs>
          <w:tab w:val="left" w:pos="9540"/>
        </w:tabs>
        <w:autoSpaceDE w:val="0"/>
        <w:autoSpaceDN w:val="0"/>
        <w:adjustRightInd w:val="0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sottoscritto _____________________________________________</w:t>
      </w:r>
      <w:r w:rsidR="00B44E2A">
        <w:rPr>
          <w:rFonts w:ascii="Arial" w:hAnsi="Arial" w:cs="Arial"/>
          <w:color w:val="000000"/>
        </w:rPr>
        <w:t>______</w:t>
      </w:r>
      <w:r>
        <w:rPr>
          <w:rFonts w:ascii="Arial" w:hAnsi="Arial" w:cs="Arial"/>
          <w:color w:val="000000"/>
        </w:rPr>
        <w:t>__________</w:t>
      </w:r>
    </w:p>
    <w:p w14:paraId="42D1B3D8" w14:textId="77777777" w:rsidR="00966181" w:rsidRDefault="00966181" w:rsidP="00A951B8">
      <w:pPr>
        <w:widowControl w:val="0"/>
        <w:tabs>
          <w:tab w:val="left" w:pos="9540"/>
        </w:tabs>
        <w:autoSpaceDE w:val="0"/>
        <w:autoSpaceDN w:val="0"/>
        <w:adjustRightInd w:val="0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nato a ____________________________</w:t>
      </w:r>
      <w:r w:rsidR="00B44E2A">
        <w:rPr>
          <w:rFonts w:ascii="Arial" w:hAnsi="Arial" w:cs="Arial"/>
          <w:color w:val="000000"/>
        </w:rPr>
        <w:t>______</w:t>
      </w:r>
      <w:r>
        <w:rPr>
          <w:rFonts w:ascii="Arial" w:hAnsi="Arial" w:cs="Arial"/>
          <w:color w:val="000000"/>
        </w:rPr>
        <w:t xml:space="preserve">_ </w:t>
      </w:r>
      <w:proofErr w:type="gramStart"/>
      <w:r>
        <w:rPr>
          <w:rFonts w:ascii="Arial" w:hAnsi="Arial" w:cs="Arial"/>
          <w:color w:val="000000"/>
        </w:rPr>
        <w:t>( _</w:t>
      </w:r>
      <w:proofErr w:type="gramEnd"/>
      <w:r>
        <w:rPr>
          <w:rFonts w:ascii="Arial" w:hAnsi="Arial" w:cs="Arial"/>
          <w:color w:val="000000"/>
        </w:rPr>
        <w:t>____), il ________</w:t>
      </w:r>
      <w:r w:rsidR="00B44E2A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 xml:space="preserve">_____________ </w:t>
      </w:r>
    </w:p>
    <w:p w14:paraId="01ED3293" w14:textId="77777777" w:rsidR="00966181" w:rsidRDefault="00966181" w:rsidP="00A951B8">
      <w:pPr>
        <w:widowControl w:val="0"/>
        <w:tabs>
          <w:tab w:val="left" w:pos="9540"/>
        </w:tabs>
        <w:autoSpaceDE w:val="0"/>
        <w:autoSpaceDN w:val="0"/>
        <w:adjustRightInd w:val="0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CF __________________________, residente a _____________</w:t>
      </w:r>
      <w:r w:rsidR="00B44E2A">
        <w:rPr>
          <w:rFonts w:ascii="Arial" w:hAnsi="Arial" w:cs="Arial"/>
          <w:color w:val="000000"/>
        </w:rPr>
        <w:t>________</w:t>
      </w:r>
      <w:r>
        <w:rPr>
          <w:rFonts w:ascii="Arial" w:hAnsi="Arial" w:cs="Arial"/>
          <w:color w:val="000000"/>
        </w:rPr>
        <w:t xml:space="preserve">____________ </w:t>
      </w:r>
    </w:p>
    <w:p w14:paraId="03B9E15C" w14:textId="77777777" w:rsidR="00966181" w:rsidRDefault="00966181" w:rsidP="00A951B8">
      <w:pPr>
        <w:widowControl w:val="0"/>
        <w:tabs>
          <w:tab w:val="left" w:pos="9540"/>
        </w:tabs>
        <w:autoSpaceDE w:val="0"/>
        <w:autoSpaceDN w:val="0"/>
        <w:adjustRightInd w:val="0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via ____________________</w:t>
      </w:r>
      <w:r w:rsidR="00B44E2A">
        <w:rPr>
          <w:rFonts w:ascii="Arial" w:hAnsi="Arial" w:cs="Arial"/>
          <w:color w:val="000000"/>
        </w:rPr>
        <w:t>_____________</w:t>
      </w:r>
      <w:r>
        <w:rPr>
          <w:rFonts w:ascii="Arial" w:hAnsi="Arial" w:cs="Arial"/>
          <w:color w:val="000000"/>
        </w:rPr>
        <w:t>____________ n. ____________________</w:t>
      </w:r>
    </w:p>
    <w:p w14:paraId="0D07437F" w14:textId="77777777" w:rsidR="00966181" w:rsidRDefault="00966181" w:rsidP="00A951B8">
      <w:pPr>
        <w:widowControl w:val="0"/>
        <w:tabs>
          <w:tab w:val="left" w:pos="9540"/>
        </w:tabs>
        <w:autoSpaceDE w:val="0"/>
        <w:autoSpaceDN w:val="0"/>
        <w:adjustRightInd w:val="0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nella mia qualità di rappresentante legale / procuratore _____</w:t>
      </w:r>
      <w:r w:rsidR="00B44E2A">
        <w:rPr>
          <w:rFonts w:ascii="Arial" w:hAnsi="Arial" w:cs="Arial"/>
          <w:color w:val="000000"/>
        </w:rPr>
        <w:t>_____________</w:t>
      </w:r>
      <w:r>
        <w:rPr>
          <w:rFonts w:ascii="Arial" w:hAnsi="Arial" w:cs="Arial"/>
          <w:color w:val="000000"/>
        </w:rPr>
        <w:t>__________ (</w:t>
      </w:r>
      <w:r w:rsidRPr="00B44E2A">
        <w:rPr>
          <w:rFonts w:ascii="Arial" w:hAnsi="Arial" w:cs="Arial"/>
          <w:i/>
          <w:color w:val="000000"/>
        </w:rPr>
        <w:t>eventualmente</w:t>
      </w:r>
      <w:r>
        <w:rPr>
          <w:rFonts w:ascii="Arial" w:hAnsi="Arial" w:cs="Arial"/>
          <w:color w:val="000000"/>
        </w:rPr>
        <w:t>)</w:t>
      </w:r>
      <w:r w:rsidR="00B44E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giusta procura generale/speciale n. _________</w:t>
      </w:r>
      <w:r w:rsidR="00B44E2A">
        <w:rPr>
          <w:rFonts w:ascii="Arial" w:hAnsi="Arial" w:cs="Arial"/>
          <w:color w:val="000000"/>
        </w:rPr>
        <w:t>_____ del ____________</w:t>
      </w:r>
    </w:p>
    <w:p w14:paraId="6AB504AA" w14:textId="77777777" w:rsidR="000078AB" w:rsidRDefault="00966181" w:rsidP="00A951B8">
      <w:pPr>
        <w:widowControl w:val="0"/>
        <w:tabs>
          <w:tab w:val="left" w:pos="9540"/>
        </w:tabs>
        <w:autoSpaceDE w:val="0"/>
        <w:autoSpaceDN w:val="0"/>
        <w:adjustRightInd w:val="0"/>
        <w:ind w:right="-2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a rogito </w:t>
      </w:r>
      <w:r w:rsidR="000078AB">
        <w:rPr>
          <w:rFonts w:ascii="Arial" w:hAnsi="Arial" w:cs="Arial"/>
          <w:color w:val="000000"/>
        </w:rPr>
        <w:t>d</w:t>
      </w:r>
      <w:r w:rsidR="000078AB">
        <w:rPr>
          <w:rFonts w:ascii="Arial" w:hAnsi="Arial" w:cs="Arial"/>
          <w:color w:val="000000"/>
          <w:spacing w:val="-1"/>
        </w:rPr>
        <w:t>e</w:t>
      </w:r>
      <w:r w:rsidR="000078AB">
        <w:rPr>
          <w:rFonts w:ascii="Arial" w:hAnsi="Arial" w:cs="Arial"/>
          <w:color w:val="000000"/>
        </w:rPr>
        <w:t>l</w:t>
      </w:r>
      <w:r w:rsidR="000078AB">
        <w:rPr>
          <w:rFonts w:ascii="Arial" w:hAnsi="Arial" w:cs="Arial"/>
          <w:color w:val="000000"/>
          <w:spacing w:val="1"/>
        </w:rPr>
        <w:t xml:space="preserve"> </w:t>
      </w:r>
      <w:r w:rsidR="000078AB">
        <w:rPr>
          <w:rFonts w:ascii="Arial" w:hAnsi="Arial" w:cs="Arial"/>
          <w:color w:val="000000"/>
          <w:spacing w:val="-1"/>
        </w:rPr>
        <w:t>n</w:t>
      </w:r>
      <w:r w:rsidR="000078AB">
        <w:rPr>
          <w:rFonts w:ascii="Arial" w:hAnsi="Arial" w:cs="Arial"/>
          <w:color w:val="000000"/>
        </w:rPr>
        <w:t>o</w:t>
      </w:r>
      <w:r w:rsidR="000078AB">
        <w:rPr>
          <w:rFonts w:ascii="Arial" w:hAnsi="Arial" w:cs="Arial"/>
          <w:color w:val="000000"/>
          <w:spacing w:val="-1"/>
          <w:w w:val="99"/>
        </w:rPr>
        <w:t>t</w:t>
      </w:r>
      <w:r w:rsidR="000078AB">
        <w:rPr>
          <w:rFonts w:ascii="Arial" w:hAnsi="Arial" w:cs="Arial"/>
          <w:color w:val="000000"/>
        </w:rPr>
        <w:t>aio</w:t>
      </w:r>
      <w:r w:rsidR="000078AB">
        <w:rPr>
          <w:rFonts w:ascii="Arial" w:hAnsi="Arial" w:cs="Arial"/>
          <w:color w:val="000000"/>
          <w:w w:val="99"/>
          <w:u w:val="single"/>
        </w:rPr>
        <w:t xml:space="preserve"> </w:t>
      </w:r>
      <w:r w:rsidR="005F0732">
        <w:rPr>
          <w:rFonts w:ascii="Arial" w:hAnsi="Arial" w:cs="Arial"/>
          <w:color w:val="000000"/>
          <w:u w:val="single"/>
        </w:rPr>
        <w:t>__________________________________________________</w:t>
      </w:r>
      <w:r w:rsidR="00B44E2A">
        <w:rPr>
          <w:rFonts w:ascii="Arial" w:hAnsi="Arial" w:cs="Arial"/>
          <w:color w:val="000000"/>
          <w:u w:val="single"/>
        </w:rPr>
        <w:t>_____</w:t>
      </w:r>
      <w:r w:rsidR="005F0732">
        <w:rPr>
          <w:rFonts w:ascii="Arial" w:hAnsi="Arial" w:cs="Arial"/>
          <w:color w:val="000000"/>
          <w:u w:val="single"/>
        </w:rPr>
        <w:t>__</w:t>
      </w:r>
    </w:p>
    <w:p w14:paraId="3D80DEC7" w14:textId="77777777" w:rsidR="000078AB" w:rsidRDefault="000078AB" w:rsidP="00A951B8">
      <w:pPr>
        <w:widowControl w:val="0"/>
        <w:autoSpaceDE w:val="0"/>
        <w:autoSpaceDN w:val="0"/>
        <w:adjustRightInd w:val="0"/>
        <w:spacing w:line="271" w:lineRule="exact"/>
        <w:ind w:right="-20"/>
        <w:rPr>
          <w:rFonts w:ascii="Arial" w:hAnsi="Arial" w:cs="Arial"/>
          <w:color w:val="000000"/>
          <w:position w:val="-1"/>
        </w:rPr>
      </w:pPr>
      <w:r>
        <w:rPr>
          <w:rFonts w:ascii="Arial" w:hAnsi="Arial" w:cs="Arial"/>
          <w:color w:val="000000"/>
          <w:position w:val="-1"/>
        </w:rPr>
        <w:t>au</w:t>
      </w:r>
      <w:r>
        <w:rPr>
          <w:rFonts w:ascii="Arial" w:hAnsi="Arial" w:cs="Arial"/>
          <w:color w:val="000000"/>
          <w:spacing w:val="-1"/>
          <w:position w:val="-1"/>
        </w:rPr>
        <w:t>t</w:t>
      </w:r>
      <w:r>
        <w:rPr>
          <w:rFonts w:ascii="Arial" w:hAnsi="Arial" w:cs="Arial"/>
          <w:color w:val="000000"/>
          <w:position w:val="-1"/>
        </w:rPr>
        <w:t>oriz</w:t>
      </w:r>
      <w:r>
        <w:rPr>
          <w:rFonts w:ascii="Arial" w:hAnsi="Arial" w:cs="Arial"/>
          <w:color w:val="000000"/>
          <w:spacing w:val="-2"/>
          <w:position w:val="-1"/>
        </w:rPr>
        <w:t>z</w:t>
      </w:r>
      <w:r>
        <w:rPr>
          <w:rFonts w:ascii="Arial" w:hAnsi="Arial" w:cs="Arial"/>
          <w:color w:val="000000"/>
          <w:position w:val="-1"/>
        </w:rPr>
        <w:t>a</w:t>
      </w:r>
      <w:r>
        <w:rPr>
          <w:rFonts w:ascii="Arial" w:hAnsi="Arial" w:cs="Arial"/>
          <w:color w:val="000000"/>
          <w:spacing w:val="-1"/>
          <w:position w:val="-1"/>
        </w:rPr>
        <w:t>t</w:t>
      </w:r>
      <w:r>
        <w:rPr>
          <w:rFonts w:ascii="Arial" w:hAnsi="Arial" w:cs="Arial"/>
          <w:color w:val="000000"/>
          <w:position w:val="-1"/>
        </w:rPr>
        <w:t>o a r</w:t>
      </w:r>
      <w:r>
        <w:rPr>
          <w:rFonts w:ascii="Arial" w:hAnsi="Arial" w:cs="Arial"/>
          <w:color w:val="000000"/>
          <w:spacing w:val="-1"/>
          <w:position w:val="-1"/>
        </w:rPr>
        <w:t>a</w:t>
      </w:r>
      <w:r>
        <w:rPr>
          <w:rFonts w:ascii="Arial" w:hAnsi="Arial" w:cs="Arial"/>
          <w:color w:val="000000"/>
          <w:position w:val="-1"/>
        </w:rPr>
        <w:t>ppres</w:t>
      </w:r>
      <w:r>
        <w:rPr>
          <w:rFonts w:ascii="Arial" w:hAnsi="Arial" w:cs="Arial"/>
          <w:color w:val="000000"/>
          <w:spacing w:val="-1"/>
          <w:position w:val="-1"/>
        </w:rPr>
        <w:t>e</w:t>
      </w:r>
      <w:r>
        <w:rPr>
          <w:rFonts w:ascii="Arial" w:hAnsi="Arial" w:cs="Arial"/>
          <w:color w:val="000000"/>
          <w:position w:val="-1"/>
        </w:rPr>
        <w:t>n</w:t>
      </w:r>
      <w:r>
        <w:rPr>
          <w:rFonts w:ascii="Arial" w:hAnsi="Arial" w:cs="Arial"/>
          <w:color w:val="000000"/>
          <w:spacing w:val="-1"/>
          <w:position w:val="-1"/>
        </w:rPr>
        <w:t>t</w:t>
      </w:r>
      <w:r>
        <w:rPr>
          <w:rFonts w:ascii="Arial" w:hAnsi="Arial" w:cs="Arial"/>
          <w:color w:val="000000"/>
          <w:position w:val="-1"/>
        </w:rPr>
        <w:t>are</w:t>
      </w:r>
      <w:r>
        <w:rPr>
          <w:rFonts w:ascii="Arial" w:hAnsi="Arial" w:cs="Arial"/>
          <w:color w:val="000000"/>
          <w:spacing w:val="-1"/>
          <w:position w:val="-1"/>
        </w:rPr>
        <w:t xml:space="preserve"> </w:t>
      </w:r>
      <w:r>
        <w:rPr>
          <w:rFonts w:ascii="Arial" w:hAnsi="Arial" w:cs="Arial"/>
          <w:color w:val="000000"/>
          <w:position w:val="-1"/>
        </w:rPr>
        <w:t>le</w:t>
      </w:r>
      <w:r>
        <w:rPr>
          <w:rFonts w:ascii="Arial" w:hAnsi="Arial" w:cs="Arial"/>
          <w:color w:val="000000"/>
          <w:spacing w:val="-1"/>
          <w:position w:val="-1"/>
        </w:rPr>
        <w:t>g</w:t>
      </w:r>
      <w:r>
        <w:rPr>
          <w:rFonts w:ascii="Arial" w:hAnsi="Arial" w:cs="Arial"/>
          <w:color w:val="000000"/>
          <w:position w:val="-1"/>
        </w:rPr>
        <w:t>almen</w:t>
      </w:r>
      <w:r>
        <w:rPr>
          <w:rFonts w:ascii="Arial" w:hAnsi="Arial" w:cs="Arial"/>
          <w:color w:val="000000"/>
          <w:spacing w:val="-1"/>
          <w:position w:val="-1"/>
        </w:rPr>
        <w:t>t</w:t>
      </w:r>
      <w:r>
        <w:rPr>
          <w:rFonts w:ascii="Arial" w:hAnsi="Arial" w:cs="Arial"/>
          <w:color w:val="000000"/>
          <w:position w:val="-1"/>
        </w:rPr>
        <w:t>e</w:t>
      </w:r>
      <w:r>
        <w:rPr>
          <w:rFonts w:ascii="Arial" w:hAnsi="Arial" w:cs="Arial"/>
          <w:color w:val="000000"/>
          <w:spacing w:val="-1"/>
          <w:position w:val="-1"/>
        </w:rPr>
        <w:t xml:space="preserve"> l</w:t>
      </w:r>
      <w:r>
        <w:rPr>
          <w:rFonts w:ascii="Arial" w:hAnsi="Arial" w:cs="Arial"/>
          <w:color w:val="000000"/>
          <w:position w:val="-1"/>
        </w:rPr>
        <w:t>’</w:t>
      </w:r>
      <w:r>
        <w:rPr>
          <w:rFonts w:ascii="Arial" w:hAnsi="Arial" w:cs="Arial"/>
          <w:color w:val="000000"/>
          <w:spacing w:val="-1"/>
          <w:position w:val="-1"/>
        </w:rPr>
        <w:t>I</w:t>
      </w:r>
      <w:r>
        <w:rPr>
          <w:rFonts w:ascii="Arial" w:hAnsi="Arial" w:cs="Arial"/>
          <w:color w:val="000000"/>
          <w:position w:val="-1"/>
        </w:rPr>
        <w:t>mpresa</w:t>
      </w:r>
      <w:r>
        <w:rPr>
          <w:rFonts w:ascii="Arial" w:hAnsi="Arial" w:cs="Arial"/>
          <w:color w:val="000000"/>
          <w:spacing w:val="7"/>
          <w:position w:val="-1"/>
        </w:rPr>
        <w:t xml:space="preserve"> </w:t>
      </w:r>
      <w:r>
        <w:rPr>
          <w:rFonts w:ascii="Arial" w:hAnsi="Arial" w:cs="Arial"/>
          <w:i/>
          <w:iCs/>
          <w:color w:val="000000"/>
          <w:position w:val="-1"/>
        </w:rPr>
        <w:t>(D</w:t>
      </w:r>
      <w:r>
        <w:rPr>
          <w:rFonts w:ascii="Arial" w:hAnsi="Arial" w:cs="Arial"/>
          <w:i/>
          <w:iCs/>
          <w:color w:val="000000"/>
          <w:spacing w:val="-1"/>
          <w:position w:val="-1"/>
        </w:rPr>
        <w:t>e</w:t>
      </w:r>
      <w:r>
        <w:rPr>
          <w:rFonts w:ascii="Arial" w:hAnsi="Arial" w:cs="Arial"/>
          <w:i/>
          <w:iCs/>
          <w:color w:val="000000"/>
          <w:position w:val="-1"/>
        </w:rPr>
        <w:t>no</w:t>
      </w:r>
      <w:r>
        <w:rPr>
          <w:rFonts w:ascii="Arial" w:hAnsi="Arial" w:cs="Arial"/>
          <w:i/>
          <w:iCs/>
          <w:color w:val="000000"/>
          <w:spacing w:val="-2"/>
          <w:position w:val="-1"/>
        </w:rPr>
        <w:t>m</w:t>
      </w:r>
      <w:r>
        <w:rPr>
          <w:rFonts w:ascii="Arial" w:hAnsi="Arial" w:cs="Arial"/>
          <w:i/>
          <w:iCs/>
          <w:color w:val="000000"/>
          <w:position w:val="-1"/>
        </w:rPr>
        <w:t>in</w:t>
      </w:r>
      <w:r>
        <w:rPr>
          <w:rFonts w:ascii="Arial" w:hAnsi="Arial" w:cs="Arial"/>
          <w:i/>
          <w:iCs/>
          <w:color w:val="000000"/>
          <w:spacing w:val="2"/>
          <w:position w:val="-1"/>
        </w:rPr>
        <w:t>a</w:t>
      </w:r>
      <w:r>
        <w:rPr>
          <w:rFonts w:ascii="Arial" w:hAnsi="Arial" w:cs="Arial"/>
          <w:i/>
          <w:iCs/>
          <w:color w:val="000000"/>
          <w:spacing w:val="-6"/>
          <w:position w:val="-1"/>
        </w:rPr>
        <w:t>z</w:t>
      </w:r>
      <w:r>
        <w:rPr>
          <w:rFonts w:ascii="Arial" w:hAnsi="Arial" w:cs="Arial"/>
          <w:i/>
          <w:iCs/>
          <w:color w:val="000000"/>
          <w:position w:val="-1"/>
        </w:rPr>
        <w:t>ione/</w:t>
      </w:r>
      <w:r>
        <w:rPr>
          <w:rFonts w:ascii="Arial" w:hAnsi="Arial" w:cs="Arial"/>
          <w:i/>
          <w:iCs/>
          <w:color w:val="000000"/>
          <w:spacing w:val="1"/>
          <w:position w:val="-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  <w:position w:val="-1"/>
        </w:rPr>
        <w:t>R</w:t>
      </w:r>
      <w:r>
        <w:rPr>
          <w:rFonts w:ascii="Arial" w:hAnsi="Arial" w:cs="Arial"/>
          <w:i/>
          <w:iCs/>
          <w:color w:val="000000"/>
          <w:position w:val="-1"/>
        </w:rPr>
        <w:t>agi</w:t>
      </w:r>
      <w:r>
        <w:rPr>
          <w:rFonts w:ascii="Arial" w:hAnsi="Arial" w:cs="Arial"/>
          <w:i/>
          <w:iCs/>
          <w:color w:val="000000"/>
          <w:spacing w:val="-1"/>
          <w:position w:val="-1"/>
        </w:rPr>
        <w:t>o</w:t>
      </w:r>
      <w:r>
        <w:rPr>
          <w:rFonts w:ascii="Arial" w:hAnsi="Arial" w:cs="Arial"/>
          <w:i/>
          <w:iCs/>
          <w:color w:val="000000"/>
          <w:position w:val="-1"/>
        </w:rPr>
        <w:t>ne Soci</w:t>
      </w:r>
      <w:r>
        <w:rPr>
          <w:rFonts w:ascii="Arial" w:hAnsi="Arial" w:cs="Arial"/>
          <w:i/>
          <w:iCs/>
          <w:color w:val="000000"/>
          <w:spacing w:val="-1"/>
          <w:position w:val="-1"/>
        </w:rPr>
        <w:t>a</w:t>
      </w:r>
      <w:r>
        <w:rPr>
          <w:rFonts w:ascii="Arial" w:hAnsi="Arial" w:cs="Arial"/>
          <w:i/>
          <w:iCs/>
          <w:color w:val="000000"/>
          <w:position w:val="-1"/>
        </w:rPr>
        <w:t>le</w:t>
      </w:r>
      <w:proofErr w:type="gramStart"/>
      <w:r>
        <w:rPr>
          <w:rFonts w:ascii="Arial" w:hAnsi="Arial" w:cs="Arial"/>
          <w:i/>
          <w:iCs/>
          <w:color w:val="000000"/>
          <w:position w:val="-1"/>
        </w:rPr>
        <w:t>)</w:t>
      </w:r>
      <w:r>
        <w:rPr>
          <w:rFonts w:ascii="Arial" w:hAnsi="Arial" w:cs="Arial"/>
          <w:i/>
          <w:iCs/>
          <w:color w:val="000000"/>
          <w:spacing w:val="5"/>
          <w:position w:val="-1"/>
        </w:rPr>
        <w:t xml:space="preserve"> </w:t>
      </w:r>
      <w:r>
        <w:rPr>
          <w:rFonts w:ascii="Arial" w:hAnsi="Arial" w:cs="Arial"/>
          <w:color w:val="000000"/>
          <w:position w:val="-1"/>
        </w:rPr>
        <w:t>:</w:t>
      </w:r>
      <w:proofErr w:type="gramEnd"/>
    </w:p>
    <w:p w14:paraId="13EF5642" w14:textId="77777777" w:rsidR="00B44E2A" w:rsidRDefault="00B44E2A" w:rsidP="00A951B8">
      <w:pPr>
        <w:widowControl w:val="0"/>
        <w:autoSpaceDE w:val="0"/>
        <w:autoSpaceDN w:val="0"/>
        <w:adjustRightInd w:val="0"/>
        <w:spacing w:line="271" w:lineRule="exact"/>
        <w:ind w:right="-20"/>
        <w:rPr>
          <w:rFonts w:ascii="Arial" w:hAnsi="Arial" w:cs="Arial"/>
          <w:color w:val="000000"/>
        </w:rPr>
      </w:pPr>
    </w:p>
    <w:p w14:paraId="5FCCCCE9" w14:textId="77777777" w:rsidR="00B44E2A" w:rsidRDefault="00B44E2A" w:rsidP="00642CA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12"/>
          <w:szCs w:val="12"/>
        </w:rPr>
      </w:pPr>
    </w:p>
    <w:p w14:paraId="4EDDE38E" w14:textId="77777777" w:rsidR="002C458C" w:rsidRDefault="000078AB" w:rsidP="00B44E2A">
      <w:pPr>
        <w:widowControl w:val="0"/>
        <w:tabs>
          <w:tab w:val="left" w:pos="1160"/>
          <w:tab w:val="left" w:pos="2340"/>
          <w:tab w:val="left" w:pos="3180"/>
          <w:tab w:val="left" w:pos="5440"/>
          <w:tab w:val="left" w:pos="6520"/>
          <w:tab w:val="left" w:pos="7480"/>
          <w:tab w:val="left" w:pos="8660"/>
          <w:tab w:val="left" w:pos="9060"/>
          <w:tab w:val="left" w:pos="9380"/>
        </w:tabs>
        <w:autoSpaceDE w:val="0"/>
        <w:autoSpaceDN w:val="0"/>
        <w:adjustRightInd w:val="0"/>
        <w:spacing w:before="29" w:line="360" w:lineRule="auto"/>
        <w:ind w:right="54"/>
        <w:jc w:val="both"/>
        <w:rPr>
          <w:rFonts w:ascii="Arial" w:hAnsi="Arial" w:cs="Arial"/>
          <w:color w:val="00000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E85CC34" wp14:editId="4DF7DEB3">
                <wp:simplePos x="0" y="0"/>
                <wp:positionH relativeFrom="page">
                  <wp:posOffset>720725</wp:posOffset>
                </wp:positionH>
                <wp:positionV relativeFrom="paragraph">
                  <wp:posOffset>-75565</wp:posOffset>
                </wp:positionV>
                <wp:extent cx="6092825" cy="12700"/>
                <wp:effectExtent l="6350" t="7620" r="6350" b="0"/>
                <wp:wrapNone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0"/>
                        </a:xfrm>
                        <a:custGeom>
                          <a:avLst/>
                          <a:gdLst>
                            <a:gd name="T0" fmla="*/ 0 w 9595"/>
                            <a:gd name="T1" fmla="*/ 0 h 20"/>
                            <a:gd name="T2" fmla="*/ 9594 w 959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95" h="20">
                              <a:moveTo>
                                <a:pt x="0" y="0"/>
                              </a:moveTo>
                              <a:lnTo>
                                <a:pt x="959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3DCE7E" id="Figura a mano libera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75pt,-5.95pt,536.45pt,-5.95pt" coordsize="95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" o:allowincell="f" filled="f" strokeweight=".26669mm">
                <v:path arrowok="t" o:connecttype="custom" o:connectlocs="0,0;6092190,0" o:connectangles="0,0"/>
                <w10:wrap anchorx="page"/>
              </v:poly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92763E0" wp14:editId="372F62F7">
                <wp:simplePos x="0" y="0"/>
                <wp:positionH relativeFrom="page">
                  <wp:posOffset>720725</wp:posOffset>
                </wp:positionH>
                <wp:positionV relativeFrom="paragraph">
                  <wp:posOffset>449580</wp:posOffset>
                </wp:positionV>
                <wp:extent cx="2115820" cy="12700"/>
                <wp:effectExtent l="6350" t="8890" r="11430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5820" cy="12700"/>
                        </a:xfrm>
                        <a:custGeom>
                          <a:avLst/>
                          <a:gdLst>
                            <a:gd name="T0" fmla="*/ 0 w 3332"/>
                            <a:gd name="T1" fmla="*/ 0 h 20"/>
                            <a:gd name="T2" fmla="*/ 3331 w 33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32" h="20">
                              <a:moveTo>
                                <a:pt x="0" y="0"/>
                              </a:moveTo>
                              <a:lnTo>
                                <a:pt x="333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C1F1FF" id="Figura a mano libera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75pt,35.4pt,223.3pt,35.4pt" coordsize="33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" o:allowincell="f" filled="f" strokeweight=".26669mm">
                <v:path arrowok="t" o:connecttype="custom" o:connectlocs="0,0;2115185,0" o:connectangles="0,0"/>
                <w10:wrap anchorx="page"/>
              </v:polyline>
            </w:pict>
          </mc:Fallback>
        </mc:AlternateContent>
      </w:r>
      <w:r w:rsidR="00B44E2A">
        <w:rPr>
          <w:rFonts w:ascii="Arial" w:hAnsi="Arial" w:cs="Arial"/>
          <w:color w:val="000000"/>
        </w:rPr>
        <w:t xml:space="preserve">con </w:t>
      </w:r>
      <w:r>
        <w:rPr>
          <w:rFonts w:ascii="Arial" w:hAnsi="Arial" w:cs="Arial"/>
          <w:color w:val="000000"/>
          <w:spacing w:val="-2"/>
        </w:rPr>
        <w:t>s</w:t>
      </w:r>
      <w:r w:rsidR="00B44E2A">
        <w:rPr>
          <w:rFonts w:ascii="Arial" w:hAnsi="Arial" w:cs="Arial"/>
          <w:color w:val="000000"/>
        </w:rPr>
        <w:t xml:space="preserve">ede </w:t>
      </w:r>
      <w:r>
        <w:rPr>
          <w:rFonts w:ascii="Arial" w:hAnsi="Arial" w:cs="Arial"/>
          <w:color w:val="000000"/>
          <w:spacing w:val="-1"/>
        </w:rPr>
        <w:t>i</w:t>
      </w:r>
      <w:r w:rsidR="00B44E2A">
        <w:rPr>
          <w:rFonts w:ascii="Arial" w:hAnsi="Arial" w:cs="Arial"/>
          <w:color w:val="000000"/>
        </w:rPr>
        <w:t>n v</w:t>
      </w:r>
      <w:r>
        <w:rPr>
          <w:rFonts w:ascii="Arial" w:hAnsi="Arial" w:cs="Arial"/>
          <w:color w:val="000000"/>
          <w:spacing w:val="-1"/>
        </w:rPr>
        <w:t>i</w:t>
      </w:r>
      <w:r w:rsidR="002C458C">
        <w:rPr>
          <w:rFonts w:ascii="Arial" w:hAnsi="Arial" w:cs="Arial"/>
          <w:color w:val="000000"/>
        </w:rPr>
        <w:t>a ____________________________________________ n. ____________</w:t>
      </w:r>
    </w:p>
    <w:p w14:paraId="316FA16B" w14:textId="77777777" w:rsidR="000078AB" w:rsidRPr="002C458C" w:rsidRDefault="000078AB" w:rsidP="00B44E2A">
      <w:pPr>
        <w:widowControl w:val="0"/>
        <w:tabs>
          <w:tab w:val="left" w:pos="1160"/>
          <w:tab w:val="left" w:pos="2340"/>
          <w:tab w:val="left" w:pos="3180"/>
          <w:tab w:val="left" w:pos="5440"/>
          <w:tab w:val="left" w:pos="6520"/>
          <w:tab w:val="left" w:pos="7480"/>
          <w:tab w:val="left" w:pos="8660"/>
          <w:tab w:val="left" w:pos="9060"/>
          <w:tab w:val="left" w:pos="9380"/>
        </w:tabs>
        <w:autoSpaceDE w:val="0"/>
        <w:autoSpaceDN w:val="0"/>
        <w:adjustRightInd w:val="0"/>
        <w:spacing w:before="29" w:line="360" w:lineRule="auto"/>
        <w:ind w:right="54"/>
        <w:jc w:val="both"/>
        <w:rPr>
          <w:rFonts w:ascii="Arial" w:hAnsi="Arial" w:cs="Arial"/>
          <w:color w:val="000000"/>
          <w:spacing w:val="-2"/>
        </w:rPr>
      </w:pPr>
      <w:r w:rsidRPr="002C458C">
        <w:rPr>
          <w:rFonts w:ascii="Arial" w:hAnsi="Arial" w:cs="Arial"/>
          <w:color w:val="000000"/>
          <w:spacing w:val="-2"/>
        </w:rPr>
        <w:t>cod</w:t>
      </w:r>
      <w:r w:rsidR="00B44E2A" w:rsidRPr="002C458C">
        <w:rPr>
          <w:rFonts w:ascii="Arial" w:hAnsi="Arial" w:cs="Arial"/>
          <w:color w:val="000000"/>
          <w:spacing w:val="-2"/>
        </w:rPr>
        <w:t xml:space="preserve">ice </w:t>
      </w:r>
      <w:r w:rsidRPr="002C458C">
        <w:rPr>
          <w:rFonts w:ascii="Arial" w:hAnsi="Arial" w:cs="Arial"/>
          <w:color w:val="000000"/>
          <w:spacing w:val="-2"/>
        </w:rPr>
        <w:t>f</w:t>
      </w:r>
      <w:r w:rsidR="00B44E2A" w:rsidRPr="002C458C">
        <w:rPr>
          <w:rFonts w:ascii="Arial" w:hAnsi="Arial" w:cs="Arial"/>
          <w:color w:val="000000"/>
          <w:spacing w:val="-2"/>
        </w:rPr>
        <w:t>iscale</w:t>
      </w:r>
      <w:r w:rsidR="002C458C">
        <w:rPr>
          <w:rFonts w:ascii="Arial" w:hAnsi="Arial" w:cs="Arial"/>
          <w:color w:val="000000"/>
          <w:spacing w:val="-2"/>
        </w:rPr>
        <w:t xml:space="preserve">                              </w:t>
      </w:r>
      <w:r w:rsidR="00B44E2A" w:rsidRPr="002C458C">
        <w:rPr>
          <w:rFonts w:ascii="Arial" w:hAnsi="Arial" w:cs="Arial"/>
          <w:color w:val="000000"/>
          <w:spacing w:val="-2"/>
        </w:rPr>
        <w:t>________</w:t>
      </w:r>
      <w:r w:rsidRPr="002C458C">
        <w:rPr>
          <w:rFonts w:ascii="Arial" w:hAnsi="Arial" w:cs="Arial"/>
          <w:color w:val="000000"/>
          <w:spacing w:val="-2"/>
        </w:rPr>
        <w:t>partita</w:t>
      </w:r>
      <w:r>
        <w:rPr>
          <w:rFonts w:ascii="Arial" w:hAnsi="Arial" w:cs="Arial"/>
          <w:color w:val="000000"/>
          <w:spacing w:val="35"/>
        </w:rPr>
        <w:t xml:space="preserve"> </w:t>
      </w:r>
      <w:r>
        <w:rPr>
          <w:rFonts w:ascii="Arial" w:hAnsi="Arial" w:cs="Arial"/>
          <w:color w:val="000000"/>
          <w:spacing w:val="-1"/>
        </w:rPr>
        <w:t>I.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1"/>
        </w:rPr>
        <w:t>.</w:t>
      </w:r>
      <w:r>
        <w:rPr>
          <w:rFonts w:ascii="Arial" w:hAnsi="Arial" w:cs="Arial"/>
          <w:color w:val="000000"/>
        </w:rPr>
        <w:t>A.</w:t>
      </w:r>
      <w:r>
        <w:rPr>
          <w:rFonts w:ascii="Arial" w:hAnsi="Arial" w:cs="Arial"/>
          <w:color w:val="000000"/>
          <w:spacing w:val="63"/>
        </w:rPr>
        <w:t xml:space="preserve"> </w:t>
      </w:r>
      <w:r>
        <w:rPr>
          <w:rFonts w:ascii="Arial" w:hAnsi="Arial" w:cs="Arial"/>
          <w:color w:val="000000"/>
          <w:spacing w:val="3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 w:rsidR="00B44E2A">
        <w:rPr>
          <w:rFonts w:ascii="Arial" w:hAnsi="Arial" w:cs="Arial"/>
          <w:color w:val="000000"/>
        </w:rPr>
        <w:t>______________________</w:t>
      </w:r>
      <w:r>
        <w:rPr>
          <w:rFonts w:ascii="Arial" w:hAnsi="Arial" w:cs="Arial"/>
          <w:color w:val="000000"/>
          <w:spacing w:val="35"/>
        </w:rPr>
        <w:t xml:space="preserve"> </w:t>
      </w:r>
      <w:r>
        <w:rPr>
          <w:rFonts w:ascii="Arial" w:hAnsi="Arial" w:cs="Arial"/>
          <w:color w:val="000000"/>
          <w:spacing w:val="-1"/>
        </w:rPr>
        <w:t>te</w:t>
      </w:r>
      <w:r>
        <w:rPr>
          <w:rFonts w:ascii="Arial" w:hAnsi="Arial" w:cs="Arial"/>
          <w:color w:val="000000"/>
        </w:rPr>
        <w:t>l.</w:t>
      </w:r>
      <w:r>
        <w:rPr>
          <w:rFonts w:ascii="Arial" w:hAnsi="Arial" w:cs="Arial"/>
          <w:color w:val="000000"/>
          <w:w w:val="99"/>
          <w:position w:val="-1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u w:val="single"/>
        </w:rPr>
        <w:tab/>
      </w:r>
      <w:r w:rsidR="00B44E2A">
        <w:rPr>
          <w:rFonts w:ascii="Arial" w:hAnsi="Arial" w:cs="Arial"/>
          <w:color w:val="000000"/>
          <w:position w:val="-1"/>
          <w:u w:val="single"/>
        </w:rPr>
        <w:t>________________________</w:t>
      </w:r>
      <w:r>
        <w:rPr>
          <w:rFonts w:ascii="Arial" w:hAnsi="Arial" w:cs="Arial"/>
          <w:color w:val="000000"/>
          <w:spacing w:val="-1"/>
          <w:position w:val="-1"/>
        </w:rPr>
        <w:t xml:space="preserve"> </w:t>
      </w:r>
      <w:proofErr w:type="gramStart"/>
      <w:r>
        <w:rPr>
          <w:rFonts w:ascii="Arial" w:hAnsi="Arial" w:cs="Arial"/>
          <w:color w:val="000000"/>
          <w:position w:val="-1"/>
        </w:rPr>
        <w:t>PEC</w:t>
      </w:r>
      <w:r>
        <w:rPr>
          <w:rFonts w:ascii="Arial" w:hAnsi="Arial" w:cs="Arial"/>
          <w:color w:val="000000"/>
          <w:spacing w:val="-1"/>
          <w:position w:val="-1"/>
        </w:rPr>
        <w:t xml:space="preserve"> </w:t>
      </w:r>
      <w:r>
        <w:rPr>
          <w:rFonts w:ascii="Arial" w:hAnsi="Arial" w:cs="Arial"/>
          <w:color w:val="000000"/>
          <w:w w:val="99"/>
          <w:position w:val="-1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u w:val="single"/>
        </w:rPr>
        <w:tab/>
      </w:r>
      <w:proofErr w:type="gramEnd"/>
      <w:r w:rsidR="00B44E2A">
        <w:rPr>
          <w:rFonts w:ascii="Arial" w:hAnsi="Arial" w:cs="Arial"/>
          <w:color w:val="000000"/>
          <w:position w:val="-1"/>
          <w:u w:val="single"/>
        </w:rPr>
        <w:t>_______________________________</w:t>
      </w:r>
    </w:p>
    <w:p w14:paraId="22904FC1" w14:textId="77777777" w:rsidR="000078AB" w:rsidRDefault="000078AB" w:rsidP="00642CA1">
      <w:pPr>
        <w:widowControl w:val="0"/>
        <w:autoSpaceDE w:val="0"/>
        <w:autoSpaceDN w:val="0"/>
        <w:adjustRightInd w:val="0"/>
        <w:spacing w:line="190" w:lineRule="exact"/>
        <w:rPr>
          <w:rFonts w:ascii="Arial" w:hAnsi="Arial" w:cs="Arial"/>
          <w:color w:val="000000"/>
          <w:sz w:val="19"/>
          <w:szCs w:val="19"/>
        </w:rPr>
      </w:pPr>
    </w:p>
    <w:p w14:paraId="15505657" w14:textId="77777777" w:rsidR="000078AB" w:rsidRDefault="000078AB" w:rsidP="00642CA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460CF610" w14:textId="77777777" w:rsidR="000078AB" w:rsidRDefault="000078AB" w:rsidP="00642CA1">
      <w:pPr>
        <w:widowControl w:val="0"/>
        <w:autoSpaceDE w:val="0"/>
        <w:autoSpaceDN w:val="0"/>
        <w:adjustRightInd w:val="0"/>
        <w:spacing w:before="29"/>
        <w:ind w:left="2910" w:right="-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</w:t>
      </w:r>
      <w:r>
        <w:rPr>
          <w:rFonts w:ascii="Arial" w:hAnsi="Arial" w:cs="Arial"/>
          <w:b/>
          <w:bCs/>
          <w:color w:val="000000"/>
          <w:spacing w:val="-3"/>
        </w:rPr>
        <w:t>I</w:t>
      </w:r>
      <w:r>
        <w:rPr>
          <w:rFonts w:ascii="Arial" w:hAnsi="Arial" w:cs="Arial"/>
          <w:b/>
          <w:bCs/>
          <w:color w:val="000000"/>
        </w:rPr>
        <w:t>CH</w:t>
      </w:r>
      <w:r>
        <w:rPr>
          <w:rFonts w:ascii="Arial" w:hAnsi="Arial" w:cs="Arial"/>
          <w:b/>
          <w:bCs/>
          <w:color w:val="000000"/>
          <w:spacing w:val="3"/>
        </w:rPr>
        <w:t>I</w:t>
      </w:r>
      <w:r>
        <w:rPr>
          <w:rFonts w:ascii="Arial" w:hAnsi="Arial" w:cs="Arial"/>
          <w:b/>
          <w:bCs/>
          <w:color w:val="000000"/>
          <w:spacing w:val="-9"/>
        </w:rPr>
        <w:t>A</w:t>
      </w:r>
      <w:r>
        <w:rPr>
          <w:rFonts w:ascii="Arial" w:hAnsi="Arial" w:cs="Arial"/>
          <w:b/>
          <w:bCs/>
          <w:color w:val="000000"/>
          <w:spacing w:val="5"/>
        </w:rPr>
        <w:t>R</w:t>
      </w:r>
      <w:r>
        <w:rPr>
          <w:rFonts w:ascii="Arial" w:hAnsi="Arial" w:cs="Arial"/>
          <w:b/>
          <w:bCs/>
          <w:color w:val="000000"/>
        </w:rPr>
        <w:t xml:space="preserve">A 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-2"/>
        </w:rPr>
        <w:t xml:space="preserve"> P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1"/>
        </w:rPr>
        <w:t>O</w:t>
      </w:r>
      <w:r>
        <w:rPr>
          <w:rFonts w:ascii="Arial" w:hAnsi="Arial" w:cs="Arial"/>
          <w:b/>
          <w:bCs/>
          <w:color w:val="000000"/>
        </w:rPr>
        <w:t>PR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-6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  <w:spacing w:val="-3"/>
        </w:rPr>
        <w:t>T</w:t>
      </w:r>
      <w:r>
        <w:rPr>
          <w:rFonts w:ascii="Arial" w:hAnsi="Arial" w:cs="Arial"/>
          <w:b/>
          <w:bCs/>
          <w:color w:val="000000"/>
        </w:rPr>
        <w:t>ERESSE</w:t>
      </w:r>
    </w:p>
    <w:p w14:paraId="2D90FE41" w14:textId="77777777" w:rsidR="000C2D37" w:rsidRDefault="000C2D37" w:rsidP="00642CA1">
      <w:pPr>
        <w:widowControl w:val="0"/>
        <w:autoSpaceDE w:val="0"/>
        <w:autoSpaceDN w:val="0"/>
        <w:adjustRightInd w:val="0"/>
        <w:spacing w:before="29"/>
        <w:ind w:left="2910" w:right="-20"/>
        <w:rPr>
          <w:rFonts w:ascii="Arial" w:hAnsi="Arial" w:cs="Arial"/>
          <w:color w:val="000000"/>
        </w:rPr>
      </w:pPr>
    </w:p>
    <w:p w14:paraId="7A488EF6" w14:textId="77777777" w:rsidR="000078AB" w:rsidRDefault="000078AB" w:rsidP="000C2D37">
      <w:pPr>
        <w:widowControl w:val="0"/>
        <w:autoSpaceDE w:val="0"/>
        <w:autoSpaceDN w:val="0"/>
        <w:adjustRightInd w:val="0"/>
        <w:spacing w:before="2"/>
        <w:ind w:left="113" w:right="4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par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pare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la proc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 xml:space="preserve">dura di 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>ara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ff</w:t>
      </w:r>
      <w:r>
        <w:rPr>
          <w:rFonts w:ascii="Arial" w:hAnsi="Arial" w:cs="Arial"/>
          <w:color w:val="000000"/>
        </w:rPr>
        <w:t>idamen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izio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eci</w:t>
      </w:r>
      <w:r>
        <w:rPr>
          <w:rFonts w:ascii="Arial" w:hAnsi="Arial" w:cs="Arial"/>
          <w:color w:val="000000"/>
          <w:spacing w:val="-1"/>
        </w:rPr>
        <w:t>f</w:t>
      </w:r>
      <w:r>
        <w:rPr>
          <w:rFonts w:ascii="Arial" w:hAnsi="Arial" w:cs="Arial"/>
          <w:color w:val="000000"/>
        </w:rPr>
        <w:t>ica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 xml:space="preserve">in 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gge</w:t>
      </w:r>
      <w:r>
        <w:rPr>
          <w:rFonts w:ascii="Arial" w:hAnsi="Arial" w:cs="Arial"/>
          <w:color w:val="000000"/>
          <w:spacing w:val="-1"/>
        </w:rPr>
        <w:t>tt</w:t>
      </w:r>
      <w:r>
        <w:rPr>
          <w:rFonts w:ascii="Arial" w:hAnsi="Arial" w:cs="Arial"/>
          <w:color w:val="000000"/>
        </w:rPr>
        <w:t>o. A</w:t>
      </w:r>
      <w:r>
        <w:rPr>
          <w:rFonts w:ascii="Arial" w:hAnsi="Arial" w:cs="Arial"/>
          <w:color w:val="000000"/>
          <w:spacing w:val="-1"/>
        </w:rPr>
        <w:t xml:space="preserve"> ta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1"/>
        </w:rPr>
        <w:t>fi</w:t>
      </w:r>
      <w:r>
        <w:rPr>
          <w:rFonts w:ascii="Arial" w:hAnsi="Arial" w:cs="Arial"/>
          <w:color w:val="000000"/>
        </w:rPr>
        <w:t xml:space="preserve">ne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ic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 xml:space="preserve">iara di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oler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par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pare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in q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ali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di:</w:t>
      </w:r>
    </w:p>
    <w:p w14:paraId="4CA17AB0" w14:textId="77777777" w:rsidR="000078AB" w:rsidRDefault="000078AB" w:rsidP="00642CA1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color w:val="000000"/>
          <w:sz w:val="12"/>
          <w:szCs w:val="12"/>
        </w:rPr>
      </w:pPr>
    </w:p>
    <w:p w14:paraId="69EC8D93" w14:textId="77777777" w:rsidR="000078AB" w:rsidRDefault="000078AB" w:rsidP="00642CA1">
      <w:pPr>
        <w:widowControl w:val="0"/>
        <w:autoSpaceDE w:val="0"/>
        <w:autoSpaceDN w:val="0"/>
        <w:adjustRightInd w:val="0"/>
        <w:ind w:left="470" w:right="-20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32"/>
          <w:szCs w:val="32"/>
        </w:rPr>
        <w:t>□</w:t>
      </w:r>
      <w:r>
        <w:rPr>
          <w:rFonts w:ascii="Courier New" w:hAnsi="Courier New" w:cs="Courier New"/>
          <w:color w:val="000000"/>
          <w:spacing w:val="-2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</w:rPr>
        <w:t>m</w:t>
      </w:r>
      <w:r>
        <w:rPr>
          <w:rFonts w:ascii="Arial" w:hAnsi="Arial" w:cs="Arial"/>
          <w:b/>
          <w:bCs/>
          <w:color w:val="000000"/>
          <w:spacing w:val="-1"/>
        </w:rPr>
        <w:t>p</w:t>
      </w:r>
      <w:r>
        <w:rPr>
          <w:rFonts w:ascii="Arial" w:hAnsi="Arial" w:cs="Arial"/>
          <w:b/>
          <w:bCs/>
          <w:color w:val="000000"/>
        </w:rPr>
        <w:t>resa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ind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6"/>
        </w:rPr>
        <w:t>v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  <w:spacing w:val="1"/>
        </w:rPr>
        <w:t>u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-1"/>
        </w:rPr>
        <w:t>l</w:t>
      </w:r>
      <w:r>
        <w:rPr>
          <w:rFonts w:ascii="Arial" w:hAnsi="Arial" w:cs="Arial"/>
          <w:b/>
          <w:bCs/>
          <w:color w:val="000000"/>
        </w:rPr>
        <w:t>e</w:t>
      </w:r>
    </w:p>
    <w:p w14:paraId="33001FDD" w14:textId="77777777" w:rsidR="000078AB" w:rsidRDefault="000078AB" w:rsidP="00642CA1">
      <w:pPr>
        <w:widowControl w:val="0"/>
        <w:autoSpaceDE w:val="0"/>
        <w:autoSpaceDN w:val="0"/>
        <w:adjustRightInd w:val="0"/>
        <w:spacing w:before="1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26D3247F" w14:textId="77777777" w:rsidR="000078AB" w:rsidRDefault="000078AB" w:rsidP="00642CA1">
      <w:pPr>
        <w:widowControl w:val="0"/>
        <w:autoSpaceDE w:val="0"/>
        <w:autoSpaceDN w:val="0"/>
        <w:adjustRightInd w:val="0"/>
        <w:ind w:left="470" w:right="-20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32"/>
          <w:szCs w:val="32"/>
        </w:rPr>
        <w:t>□</w:t>
      </w:r>
      <w:r>
        <w:rPr>
          <w:rFonts w:ascii="Courier New" w:hAnsi="Courier New" w:cs="Courier New"/>
          <w:color w:val="000000"/>
          <w:spacing w:val="-2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-1"/>
        </w:rPr>
        <w:t>o</w:t>
      </w:r>
      <w:r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</w:rPr>
        <w:t>età</w:t>
      </w:r>
      <w:r>
        <w:rPr>
          <w:rFonts w:ascii="Arial" w:hAnsi="Arial" w:cs="Arial"/>
          <w:b/>
          <w:bCs/>
          <w:color w:val="000000"/>
          <w:spacing w:val="-3"/>
        </w:rPr>
        <w:t xml:space="preserve"> </w:t>
      </w:r>
      <w:r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mm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</w:rPr>
        <w:t>rc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-1"/>
        </w:rPr>
        <w:t>l</w:t>
      </w:r>
      <w:r>
        <w:rPr>
          <w:rFonts w:ascii="Arial" w:hAnsi="Arial" w:cs="Arial"/>
          <w:b/>
          <w:bCs/>
          <w:color w:val="000000"/>
        </w:rPr>
        <w:t>e</w:t>
      </w:r>
    </w:p>
    <w:p w14:paraId="0D2BF35B" w14:textId="77777777" w:rsidR="000078AB" w:rsidRDefault="000078AB" w:rsidP="00642CA1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color w:val="000000"/>
          <w:sz w:val="12"/>
          <w:szCs w:val="12"/>
        </w:rPr>
      </w:pPr>
    </w:p>
    <w:p w14:paraId="6A23AE04" w14:textId="77777777" w:rsidR="000078AB" w:rsidRDefault="000078AB" w:rsidP="00642CA1">
      <w:pPr>
        <w:widowControl w:val="0"/>
        <w:autoSpaceDE w:val="0"/>
        <w:autoSpaceDN w:val="0"/>
        <w:adjustRightInd w:val="0"/>
        <w:ind w:left="470" w:right="-20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32"/>
          <w:szCs w:val="32"/>
        </w:rPr>
        <w:t>□</w:t>
      </w:r>
      <w:r>
        <w:rPr>
          <w:rFonts w:ascii="Courier New" w:hAnsi="Courier New" w:cs="Courier New"/>
          <w:color w:val="000000"/>
          <w:spacing w:val="-2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-1"/>
        </w:rPr>
        <w:t>o</w:t>
      </w:r>
      <w:r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</w:rPr>
        <w:t>età</w:t>
      </w:r>
      <w:r>
        <w:rPr>
          <w:rFonts w:ascii="Arial" w:hAnsi="Arial" w:cs="Arial"/>
          <w:b/>
          <w:bCs/>
          <w:color w:val="000000"/>
          <w:spacing w:val="-3"/>
        </w:rPr>
        <w:t xml:space="preserve"> </w:t>
      </w:r>
      <w:r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  <w:spacing w:val="-1"/>
        </w:rPr>
        <w:t>oop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1"/>
        </w:rPr>
        <w:t>r</w:t>
      </w:r>
      <w:r>
        <w:rPr>
          <w:rFonts w:ascii="Arial" w:hAnsi="Arial" w:cs="Arial"/>
          <w:b/>
          <w:bCs/>
          <w:color w:val="000000"/>
        </w:rPr>
        <w:t>at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6"/>
        </w:rPr>
        <w:t>v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scri</w:t>
      </w:r>
      <w:r>
        <w:rPr>
          <w:rFonts w:ascii="Arial" w:hAnsi="Arial" w:cs="Arial"/>
          <w:color w:val="000000"/>
          <w:spacing w:val="-1"/>
        </w:rPr>
        <w:t>tt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ll’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lbo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lle co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pera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</w:p>
    <w:p w14:paraId="75D7C5FD" w14:textId="77777777" w:rsidR="000078AB" w:rsidRDefault="000078AB" w:rsidP="00642CA1">
      <w:pPr>
        <w:widowControl w:val="0"/>
        <w:autoSpaceDE w:val="0"/>
        <w:autoSpaceDN w:val="0"/>
        <w:adjustRightInd w:val="0"/>
        <w:spacing w:before="1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71D36262" w14:textId="77777777" w:rsidR="000078AB" w:rsidRDefault="000078AB" w:rsidP="00642CA1">
      <w:pPr>
        <w:widowControl w:val="0"/>
        <w:autoSpaceDE w:val="0"/>
        <w:autoSpaceDN w:val="0"/>
        <w:adjustRightInd w:val="0"/>
        <w:ind w:left="470" w:right="-20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32"/>
          <w:szCs w:val="32"/>
        </w:rPr>
        <w:t>□</w:t>
      </w:r>
      <w:r>
        <w:rPr>
          <w:rFonts w:ascii="Courier New" w:hAnsi="Courier New" w:cs="Courier New"/>
          <w:color w:val="000000"/>
          <w:spacing w:val="-2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  <w:spacing w:val="-1"/>
        </w:rPr>
        <w:t>on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-1"/>
        </w:rPr>
        <w:t>o</w:t>
      </w:r>
      <w:r>
        <w:rPr>
          <w:rFonts w:ascii="Arial" w:hAnsi="Arial" w:cs="Arial"/>
          <w:b/>
          <w:bCs/>
          <w:color w:val="000000"/>
        </w:rPr>
        <w:t>rz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-8"/>
        </w:rPr>
        <w:t xml:space="preserve"> </w:t>
      </w:r>
      <w:r>
        <w:rPr>
          <w:rFonts w:ascii="Arial" w:hAnsi="Arial" w:cs="Arial"/>
          <w:b/>
          <w:bCs/>
          <w:color w:val="000000"/>
        </w:rPr>
        <w:t>sta</w:t>
      </w:r>
      <w:r>
        <w:rPr>
          <w:rFonts w:ascii="Arial" w:hAnsi="Arial" w:cs="Arial"/>
          <w:b/>
          <w:bCs/>
          <w:color w:val="000000"/>
          <w:spacing w:val="-1"/>
        </w:rPr>
        <w:t>bil</w:t>
      </w:r>
      <w:r>
        <w:rPr>
          <w:rFonts w:ascii="Arial" w:hAnsi="Arial" w:cs="Arial"/>
          <w:b/>
          <w:bCs/>
          <w:color w:val="000000"/>
        </w:rPr>
        <w:t>e</w:t>
      </w:r>
    </w:p>
    <w:p w14:paraId="557243F5" w14:textId="77777777" w:rsidR="000078AB" w:rsidRDefault="000078AB" w:rsidP="00642CA1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color w:val="000000"/>
          <w:sz w:val="12"/>
          <w:szCs w:val="12"/>
        </w:rPr>
      </w:pPr>
    </w:p>
    <w:p w14:paraId="1BA5FFAC" w14:textId="77777777" w:rsidR="000078AB" w:rsidRDefault="000078AB" w:rsidP="00642CA1">
      <w:pPr>
        <w:widowControl w:val="0"/>
        <w:autoSpaceDE w:val="0"/>
        <w:autoSpaceDN w:val="0"/>
        <w:adjustRightInd w:val="0"/>
        <w:ind w:left="830" w:right="53" w:hanging="360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32"/>
          <w:szCs w:val="32"/>
        </w:rPr>
        <w:t>□</w:t>
      </w:r>
      <w:r>
        <w:rPr>
          <w:rFonts w:ascii="Courier New" w:hAnsi="Courier New" w:cs="Courier New"/>
          <w:color w:val="000000"/>
          <w:spacing w:val="-24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1"/>
        </w:rPr>
        <w:t>iunion</w:t>
      </w:r>
      <w:r>
        <w:rPr>
          <w:rFonts w:ascii="Arial" w:hAnsi="Arial" w:cs="Arial"/>
          <w:b/>
          <w:bCs/>
          <w:color w:val="000000"/>
        </w:rPr>
        <w:t xml:space="preserve">e </w:t>
      </w:r>
      <w:r>
        <w:rPr>
          <w:rFonts w:ascii="Arial" w:hAnsi="Arial" w:cs="Arial"/>
          <w:b/>
          <w:bCs/>
          <w:color w:val="000000"/>
          <w:spacing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T</w:t>
      </w:r>
      <w:r>
        <w:rPr>
          <w:rFonts w:ascii="Arial" w:hAnsi="Arial" w:cs="Arial"/>
          <w:b/>
          <w:bCs/>
          <w:color w:val="000000"/>
        </w:rPr>
        <w:t>em</w:t>
      </w:r>
      <w:r>
        <w:rPr>
          <w:rFonts w:ascii="Arial" w:hAnsi="Arial" w:cs="Arial"/>
          <w:b/>
          <w:bCs/>
          <w:color w:val="000000"/>
          <w:spacing w:val="-1"/>
        </w:rPr>
        <w:t>po</w:t>
      </w:r>
      <w:r>
        <w:rPr>
          <w:rFonts w:ascii="Arial" w:hAnsi="Arial" w:cs="Arial"/>
          <w:b/>
          <w:bCs/>
          <w:color w:val="000000"/>
        </w:rPr>
        <w:t>ra</w:t>
      </w: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</w:rPr>
        <w:t>ea</w:t>
      </w:r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pacing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</w:rPr>
        <w:t xml:space="preserve">i </w:t>
      </w:r>
      <w:r>
        <w:rPr>
          <w:rFonts w:ascii="Arial" w:hAnsi="Arial" w:cs="Arial"/>
          <w:b/>
          <w:bCs/>
          <w:color w:val="000000"/>
          <w:spacing w:val="2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</w:rPr>
        <w:t>m</w:t>
      </w:r>
      <w:r>
        <w:rPr>
          <w:rFonts w:ascii="Arial" w:hAnsi="Arial" w:cs="Arial"/>
          <w:b/>
          <w:bCs/>
          <w:color w:val="000000"/>
          <w:spacing w:val="-1"/>
        </w:rPr>
        <w:t>pr</w:t>
      </w:r>
      <w:r>
        <w:rPr>
          <w:rFonts w:ascii="Arial" w:hAnsi="Arial" w:cs="Arial"/>
          <w:b/>
          <w:bCs/>
          <w:color w:val="000000"/>
        </w:rPr>
        <w:t xml:space="preserve">ese </w:t>
      </w:r>
      <w:r>
        <w:rPr>
          <w:rFonts w:ascii="Arial" w:hAnsi="Arial" w:cs="Arial"/>
          <w:b/>
          <w:bCs/>
          <w:color w:val="000000"/>
          <w:spacing w:val="25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o </w:t>
      </w:r>
      <w:r>
        <w:rPr>
          <w:rFonts w:ascii="Arial" w:hAnsi="Arial" w:cs="Arial"/>
          <w:b/>
          <w:bCs/>
          <w:color w:val="000000"/>
          <w:spacing w:val="24"/>
        </w:rPr>
        <w:t xml:space="preserve"> </w:t>
      </w:r>
      <w:r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  <w:spacing w:val="-1"/>
        </w:rPr>
        <w:t>on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-1"/>
        </w:rPr>
        <w:t>o</w:t>
      </w:r>
      <w:r>
        <w:rPr>
          <w:rFonts w:ascii="Arial" w:hAnsi="Arial" w:cs="Arial"/>
          <w:b/>
          <w:bCs/>
          <w:color w:val="000000"/>
        </w:rPr>
        <w:t>rz</w:t>
      </w:r>
      <w:r>
        <w:rPr>
          <w:rFonts w:ascii="Arial" w:hAnsi="Arial" w:cs="Arial"/>
          <w:b/>
          <w:bCs/>
          <w:color w:val="000000"/>
          <w:spacing w:val="-1"/>
        </w:rPr>
        <w:t>io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  <w:spacing w:val="19"/>
        </w:rPr>
        <w:t xml:space="preserve"> </w:t>
      </w:r>
      <w:r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  <w:spacing w:val="-1"/>
        </w:rPr>
        <w:t>o</w:t>
      </w:r>
      <w:r>
        <w:rPr>
          <w:rFonts w:ascii="Arial" w:hAnsi="Arial" w:cs="Arial"/>
          <w:b/>
          <w:bCs/>
          <w:color w:val="000000"/>
        </w:rPr>
        <w:t>st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-1"/>
        </w:rPr>
        <w:t>ui</w:t>
      </w:r>
      <w:r>
        <w:rPr>
          <w:rFonts w:ascii="Arial" w:hAnsi="Arial" w:cs="Arial"/>
          <w:b/>
          <w:bCs/>
          <w:color w:val="000000"/>
        </w:rPr>
        <w:t xml:space="preserve">ti </w:t>
      </w:r>
      <w:r>
        <w:rPr>
          <w:rFonts w:ascii="Arial" w:hAnsi="Arial" w:cs="Arial"/>
          <w:b/>
          <w:bCs/>
          <w:color w:val="000000"/>
          <w:spacing w:val="2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o </w:t>
      </w:r>
      <w:r>
        <w:rPr>
          <w:rFonts w:ascii="Arial" w:hAnsi="Arial" w:cs="Arial"/>
          <w:b/>
          <w:bCs/>
          <w:color w:val="000000"/>
          <w:spacing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</w:rPr>
        <w:t xml:space="preserve">a </w:t>
      </w:r>
      <w:r>
        <w:rPr>
          <w:rFonts w:ascii="Arial" w:hAnsi="Arial" w:cs="Arial"/>
          <w:b/>
          <w:bCs/>
          <w:color w:val="000000"/>
          <w:spacing w:val="26"/>
        </w:rPr>
        <w:t xml:space="preserve"> </w:t>
      </w:r>
      <w:r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  <w:spacing w:val="-1"/>
        </w:rPr>
        <w:t>o</w:t>
      </w:r>
      <w:r>
        <w:rPr>
          <w:rFonts w:ascii="Arial" w:hAnsi="Arial" w:cs="Arial"/>
          <w:b/>
          <w:bCs/>
          <w:color w:val="000000"/>
        </w:rPr>
        <w:t>st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-1"/>
        </w:rPr>
        <w:t>ui</w:t>
      </w:r>
      <w:r>
        <w:rPr>
          <w:rFonts w:ascii="Arial" w:hAnsi="Arial" w:cs="Arial"/>
          <w:b/>
          <w:bCs/>
          <w:color w:val="000000"/>
        </w:rPr>
        <w:t xml:space="preserve">re 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i/>
          <w:iCs/>
          <w:color w:val="000000"/>
        </w:rPr>
        <w:t>i</w:t>
      </w:r>
      <w:r>
        <w:rPr>
          <w:rFonts w:ascii="Arial" w:hAnsi="Arial" w:cs="Arial"/>
          <w:i/>
          <w:iCs/>
          <w:color w:val="000000"/>
          <w:spacing w:val="-1"/>
        </w:rPr>
        <w:t>n</w:t>
      </w:r>
      <w:r>
        <w:rPr>
          <w:rFonts w:ascii="Arial" w:hAnsi="Arial" w:cs="Arial"/>
          <w:i/>
          <w:iCs/>
          <w:color w:val="000000"/>
        </w:rPr>
        <w:t xml:space="preserve">dicare </w:t>
      </w:r>
      <w:r>
        <w:rPr>
          <w:rFonts w:ascii="Arial" w:hAnsi="Arial" w:cs="Arial"/>
          <w:i/>
          <w:iCs/>
          <w:color w:val="000000"/>
          <w:spacing w:val="-1"/>
        </w:rPr>
        <w:t>d</w:t>
      </w:r>
      <w:r>
        <w:rPr>
          <w:rFonts w:ascii="Arial" w:hAnsi="Arial" w:cs="Arial"/>
          <w:i/>
          <w:iCs/>
          <w:color w:val="000000"/>
        </w:rPr>
        <w:t>eno</w:t>
      </w:r>
      <w:r>
        <w:rPr>
          <w:rFonts w:ascii="Arial" w:hAnsi="Arial" w:cs="Arial"/>
          <w:i/>
          <w:iCs/>
          <w:color w:val="000000"/>
          <w:spacing w:val="-2"/>
        </w:rPr>
        <w:t>m</w:t>
      </w:r>
      <w:r>
        <w:rPr>
          <w:rFonts w:ascii="Arial" w:hAnsi="Arial" w:cs="Arial"/>
          <w:i/>
          <w:iCs/>
          <w:color w:val="000000"/>
        </w:rPr>
        <w:t>in</w:t>
      </w:r>
      <w:r>
        <w:rPr>
          <w:rFonts w:ascii="Arial" w:hAnsi="Arial" w:cs="Arial"/>
          <w:i/>
          <w:iCs/>
          <w:color w:val="000000"/>
          <w:spacing w:val="2"/>
        </w:rPr>
        <w:t>a</w:t>
      </w:r>
      <w:r>
        <w:rPr>
          <w:rFonts w:ascii="Arial" w:hAnsi="Arial" w:cs="Arial"/>
          <w:i/>
          <w:iCs/>
          <w:color w:val="000000"/>
          <w:spacing w:val="-8"/>
        </w:rPr>
        <w:t>z</w:t>
      </w:r>
      <w:r>
        <w:rPr>
          <w:rFonts w:ascii="Arial" w:hAnsi="Arial" w:cs="Arial"/>
          <w:i/>
          <w:iCs/>
          <w:color w:val="000000"/>
          <w:spacing w:val="2"/>
        </w:rPr>
        <w:t>i</w:t>
      </w:r>
      <w:r>
        <w:rPr>
          <w:rFonts w:ascii="Arial" w:hAnsi="Arial" w:cs="Arial"/>
          <w:i/>
          <w:iCs/>
          <w:color w:val="000000"/>
        </w:rPr>
        <w:t>one,</w:t>
      </w:r>
      <w:r>
        <w:rPr>
          <w:rFonts w:ascii="Arial" w:hAnsi="Arial" w:cs="Arial"/>
          <w:i/>
          <w:iCs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</w:rPr>
        <w:t>r</w:t>
      </w:r>
      <w:r>
        <w:rPr>
          <w:rFonts w:ascii="Arial" w:hAnsi="Arial" w:cs="Arial"/>
          <w:i/>
          <w:iCs/>
          <w:color w:val="000000"/>
        </w:rPr>
        <w:t>agi</w:t>
      </w:r>
      <w:r>
        <w:rPr>
          <w:rFonts w:ascii="Arial" w:hAnsi="Arial" w:cs="Arial"/>
          <w:i/>
          <w:iCs/>
          <w:color w:val="000000"/>
          <w:spacing w:val="-1"/>
        </w:rPr>
        <w:t>o</w:t>
      </w:r>
      <w:r>
        <w:rPr>
          <w:rFonts w:ascii="Arial" w:hAnsi="Arial" w:cs="Arial"/>
          <w:i/>
          <w:iCs/>
          <w:color w:val="000000"/>
        </w:rPr>
        <w:t>ne soci</w:t>
      </w:r>
      <w:r>
        <w:rPr>
          <w:rFonts w:ascii="Arial" w:hAnsi="Arial" w:cs="Arial"/>
          <w:i/>
          <w:iCs/>
          <w:color w:val="000000"/>
          <w:spacing w:val="-1"/>
        </w:rPr>
        <w:t>a</w:t>
      </w:r>
      <w:r>
        <w:rPr>
          <w:rFonts w:ascii="Arial" w:hAnsi="Arial" w:cs="Arial"/>
          <w:i/>
          <w:iCs/>
          <w:color w:val="000000"/>
        </w:rPr>
        <w:t>le e sede l</w:t>
      </w:r>
      <w:r>
        <w:rPr>
          <w:rFonts w:ascii="Arial" w:hAnsi="Arial" w:cs="Arial"/>
          <w:i/>
          <w:iCs/>
          <w:color w:val="000000"/>
          <w:spacing w:val="-1"/>
        </w:rPr>
        <w:t>e</w:t>
      </w:r>
      <w:r>
        <w:rPr>
          <w:rFonts w:ascii="Arial" w:hAnsi="Arial" w:cs="Arial"/>
          <w:i/>
          <w:iCs/>
          <w:color w:val="000000"/>
        </w:rPr>
        <w:t>ga</w:t>
      </w:r>
      <w:r>
        <w:rPr>
          <w:rFonts w:ascii="Arial" w:hAnsi="Arial" w:cs="Arial"/>
          <w:i/>
          <w:iCs/>
          <w:color w:val="000000"/>
          <w:spacing w:val="-1"/>
        </w:rPr>
        <w:t>l</w:t>
      </w:r>
      <w:r>
        <w:rPr>
          <w:rFonts w:ascii="Arial" w:hAnsi="Arial" w:cs="Arial"/>
          <w:i/>
          <w:iCs/>
          <w:color w:val="000000"/>
        </w:rPr>
        <w:t>e</w:t>
      </w:r>
      <w:r>
        <w:rPr>
          <w:rFonts w:ascii="Arial" w:hAnsi="Arial" w:cs="Arial"/>
          <w:i/>
          <w:iCs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d</w:t>
      </w:r>
      <w:r>
        <w:rPr>
          <w:rFonts w:ascii="Arial" w:hAnsi="Arial" w:cs="Arial"/>
          <w:i/>
          <w:iCs/>
          <w:color w:val="000000"/>
        </w:rPr>
        <w:t>i ciasc</w:t>
      </w:r>
      <w:r>
        <w:rPr>
          <w:rFonts w:ascii="Arial" w:hAnsi="Arial" w:cs="Arial"/>
          <w:i/>
          <w:iCs/>
          <w:color w:val="000000"/>
          <w:spacing w:val="-1"/>
        </w:rPr>
        <w:t>u</w:t>
      </w:r>
      <w:r>
        <w:rPr>
          <w:rFonts w:ascii="Arial" w:hAnsi="Arial" w:cs="Arial"/>
          <w:i/>
          <w:iCs/>
          <w:color w:val="000000"/>
        </w:rPr>
        <w:t>n</w:t>
      </w:r>
      <w:r>
        <w:rPr>
          <w:rFonts w:ascii="Arial" w:hAnsi="Arial" w:cs="Arial"/>
          <w:i/>
          <w:iCs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</w:rPr>
        <w:t>s</w:t>
      </w:r>
      <w:r>
        <w:rPr>
          <w:rFonts w:ascii="Arial" w:hAnsi="Arial" w:cs="Arial"/>
          <w:i/>
          <w:iCs/>
          <w:color w:val="000000"/>
        </w:rPr>
        <w:t>ogge</w:t>
      </w:r>
      <w:r>
        <w:rPr>
          <w:rFonts w:ascii="Arial" w:hAnsi="Arial" w:cs="Arial"/>
          <w:i/>
          <w:iCs/>
          <w:color w:val="000000"/>
          <w:spacing w:val="-1"/>
        </w:rPr>
        <w:t>tt</w:t>
      </w:r>
      <w:r>
        <w:rPr>
          <w:rFonts w:ascii="Arial" w:hAnsi="Arial" w:cs="Arial"/>
          <w:i/>
          <w:iCs/>
          <w:color w:val="000000"/>
        </w:rPr>
        <w:t>o par</w:t>
      </w:r>
      <w:r>
        <w:rPr>
          <w:rFonts w:ascii="Arial" w:hAnsi="Arial" w:cs="Arial"/>
          <w:i/>
          <w:iCs/>
          <w:color w:val="000000"/>
          <w:spacing w:val="-1"/>
        </w:rPr>
        <w:t>t</w:t>
      </w:r>
      <w:r>
        <w:rPr>
          <w:rFonts w:ascii="Arial" w:hAnsi="Arial" w:cs="Arial"/>
          <w:i/>
          <w:iCs/>
          <w:color w:val="000000"/>
        </w:rPr>
        <w:t>ec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pan</w:t>
      </w:r>
      <w:r>
        <w:rPr>
          <w:rFonts w:ascii="Arial" w:hAnsi="Arial" w:cs="Arial"/>
          <w:i/>
          <w:iCs/>
          <w:color w:val="000000"/>
          <w:spacing w:val="-1"/>
        </w:rPr>
        <w:t>t</w:t>
      </w:r>
      <w:r>
        <w:rPr>
          <w:rFonts w:ascii="Arial" w:hAnsi="Arial" w:cs="Arial"/>
          <w:i/>
          <w:iCs/>
          <w:color w:val="000000"/>
        </w:rPr>
        <w:t>e al</w:t>
      </w:r>
      <w:r>
        <w:rPr>
          <w:rFonts w:ascii="Arial" w:hAnsi="Arial" w:cs="Arial"/>
          <w:i/>
          <w:iCs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</w:rPr>
        <w:t>R</w:t>
      </w:r>
      <w:r>
        <w:rPr>
          <w:rFonts w:ascii="Arial" w:hAnsi="Arial" w:cs="Arial"/>
          <w:i/>
          <w:iCs/>
          <w:color w:val="000000"/>
          <w:spacing w:val="-1"/>
        </w:rPr>
        <w:t>T</w:t>
      </w:r>
      <w:r>
        <w:rPr>
          <w:rFonts w:ascii="Arial" w:hAnsi="Arial" w:cs="Arial"/>
          <w:i/>
          <w:iCs/>
          <w:color w:val="000000"/>
        </w:rPr>
        <w:t>I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</w:rPr>
        <w:t>o</w:t>
      </w:r>
      <w:r>
        <w:rPr>
          <w:rFonts w:ascii="Arial" w:hAnsi="Arial" w:cs="Arial"/>
          <w:i/>
          <w:iCs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</w:rPr>
        <w:t>c</w:t>
      </w:r>
      <w:r>
        <w:rPr>
          <w:rFonts w:ascii="Arial" w:hAnsi="Arial" w:cs="Arial"/>
          <w:i/>
          <w:iCs/>
          <w:color w:val="000000"/>
        </w:rPr>
        <w:t>onso</w:t>
      </w:r>
      <w:r>
        <w:rPr>
          <w:rFonts w:ascii="Arial" w:hAnsi="Arial" w:cs="Arial"/>
          <w:i/>
          <w:iCs/>
          <w:color w:val="000000"/>
          <w:spacing w:val="2"/>
        </w:rPr>
        <w:t>r</w:t>
      </w:r>
      <w:r>
        <w:rPr>
          <w:rFonts w:ascii="Arial" w:hAnsi="Arial" w:cs="Arial"/>
          <w:i/>
          <w:iCs/>
          <w:color w:val="000000"/>
          <w:spacing w:val="-8"/>
        </w:rPr>
        <w:t>z</w:t>
      </w:r>
      <w:r>
        <w:rPr>
          <w:rFonts w:ascii="Arial" w:hAnsi="Arial" w:cs="Arial"/>
          <w:i/>
          <w:iCs/>
          <w:color w:val="000000"/>
          <w:spacing w:val="2"/>
        </w:rPr>
        <w:t>i</w:t>
      </w:r>
      <w:r>
        <w:rPr>
          <w:rFonts w:ascii="Arial" w:hAnsi="Arial" w:cs="Arial"/>
          <w:i/>
          <w:iCs/>
          <w:color w:val="000000"/>
        </w:rPr>
        <w:t>o,</w:t>
      </w:r>
      <w:r>
        <w:rPr>
          <w:rFonts w:ascii="Arial" w:hAnsi="Arial" w:cs="Arial"/>
          <w:i/>
          <w:iCs/>
          <w:color w:val="000000"/>
          <w:spacing w:val="5"/>
        </w:rPr>
        <w:t xml:space="preserve"> </w:t>
      </w:r>
      <w:r>
        <w:rPr>
          <w:rFonts w:ascii="Arial" w:hAnsi="Arial" w:cs="Arial"/>
          <w:i/>
          <w:iCs/>
          <w:color w:val="000000"/>
        </w:rPr>
        <w:t>la</w:t>
      </w:r>
      <w:r>
        <w:rPr>
          <w:rFonts w:ascii="Arial" w:hAnsi="Arial" w:cs="Arial"/>
          <w:i/>
          <w:iCs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d</w:t>
      </w:r>
      <w:r>
        <w:rPr>
          <w:rFonts w:ascii="Arial" w:hAnsi="Arial" w:cs="Arial"/>
          <w:i/>
          <w:iCs/>
          <w:color w:val="000000"/>
        </w:rPr>
        <w:t>i</w:t>
      </w:r>
      <w:r>
        <w:rPr>
          <w:rFonts w:ascii="Arial" w:hAnsi="Arial" w:cs="Arial"/>
          <w:i/>
          <w:iCs/>
          <w:color w:val="000000"/>
          <w:spacing w:val="-1"/>
        </w:rPr>
        <w:t>tt</w:t>
      </w:r>
      <w:r>
        <w:rPr>
          <w:rFonts w:ascii="Arial" w:hAnsi="Arial" w:cs="Arial"/>
          <w:i/>
          <w:iCs/>
          <w:color w:val="000000"/>
        </w:rPr>
        <w:t>a</w:t>
      </w:r>
      <w:r>
        <w:rPr>
          <w:rFonts w:ascii="Arial" w:hAnsi="Arial" w:cs="Arial"/>
          <w:i/>
          <w:iCs/>
          <w:color w:val="000000"/>
          <w:spacing w:val="3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ndi</w:t>
      </w:r>
      <w:r>
        <w:rPr>
          <w:rFonts w:ascii="Arial" w:hAnsi="Arial" w:cs="Arial"/>
          <w:i/>
          <w:iCs/>
          <w:color w:val="000000"/>
          <w:spacing w:val="-2"/>
        </w:rPr>
        <w:t>v</w:t>
      </w:r>
      <w:r>
        <w:rPr>
          <w:rFonts w:ascii="Arial" w:hAnsi="Arial" w:cs="Arial"/>
          <w:i/>
          <w:iCs/>
          <w:color w:val="000000"/>
        </w:rPr>
        <w:t>idua</w:t>
      </w:r>
      <w:r>
        <w:rPr>
          <w:rFonts w:ascii="Arial" w:hAnsi="Arial" w:cs="Arial"/>
          <w:i/>
          <w:iCs/>
          <w:color w:val="000000"/>
          <w:spacing w:val="-1"/>
        </w:rPr>
        <w:t>t</w:t>
      </w:r>
      <w:r>
        <w:rPr>
          <w:rFonts w:ascii="Arial" w:hAnsi="Arial" w:cs="Arial"/>
          <w:i/>
          <w:iCs/>
          <w:color w:val="000000"/>
        </w:rPr>
        <w:t>a</w:t>
      </w:r>
      <w:r>
        <w:rPr>
          <w:rFonts w:ascii="Arial" w:hAnsi="Arial" w:cs="Arial"/>
          <w:i/>
          <w:iCs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</w:rPr>
        <w:t>q</w:t>
      </w:r>
      <w:r>
        <w:rPr>
          <w:rFonts w:ascii="Arial" w:hAnsi="Arial" w:cs="Arial"/>
          <w:i/>
          <w:iCs/>
          <w:color w:val="000000"/>
          <w:spacing w:val="-1"/>
        </w:rPr>
        <w:t>u</w:t>
      </w:r>
      <w:r>
        <w:rPr>
          <w:rFonts w:ascii="Arial" w:hAnsi="Arial" w:cs="Arial"/>
          <w:i/>
          <w:iCs/>
          <w:color w:val="000000"/>
        </w:rPr>
        <w:t>ale</w:t>
      </w:r>
      <w:r>
        <w:rPr>
          <w:rFonts w:ascii="Arial" w:hAnsi="Arial" w:cs="Arial"/>
          <w:i/>
          <w:iCs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</w:rPr>
        <w:t>m</w:t>
      </w:r>
      <w:r>
        <w:rPr>
          <w:rFonts w:ascii="Arial" w:hAnsi="Arial" w:cs="Arial"/>
          <w:i/>
          <w:iCs/>
          <w:color w:val="000000"/>
        </w:rPr>
        <w:t>anda</w:t>
      </w:r>
      <w:r>
        <w:rPr>
          <w:rFonts w:ascii="Arial" w:hAnsi="Arial" w:cs="Arial"/>
          <w:i/>
          <w:iCs/>
          <w:color w:val="000000"/>
          <w:spacing w:val="-1"/>
        </w:rPr>
        <w:t>t</w:t>
      </w:r>
      <w:r>
        <w:rPr>
          <w:rFonts w:ascii="Arial" w:hAnsi="Arial" w:cs="Arial"/>
          <w:i/>
          <w:iCs/>
          <w:color w:val="000000"/>
        </w:rPr>
        <w:t>aria, le</w:t>
      </w:r>
      <w:r>
        <w:rPr>
          <w:rFonts w:ascii="Arial" w:hAnsi="Arial" w:cs="Arial"/>
          <w:i/>
          <w:iCs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</w:rPr>
        <w:t>par</w:t>
      </w:r>
      <w:r>
        <w:rPr>
          <w:rFonts w:ascii="Arial" w:hAnsi="Arial" w:cs="Arial"/>
          <w:i/>
          <w:iCs/>
          <w:color w:val="000000"/>
          <w:spacing w:val="-1"/>
        </w:rPr>
        <w:t>t</w:t>
      </w:r>
      <w:r>
        <w:rPr>
          <w:rFonts w:ascii="Arial" w:hAnsi="Arial" w:cs="Arial"/>
          <w:i/>
          <w:iCs/>
          <w:color w:val="000000"/>
        </w:rPr>
        <w:t>i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d</w:t>
      </w:r>
      <w:r>
        <w:rPr>
          <w:rFonts w:ascii="Arial" w:hAnsi="Arial" w:cs="Arial"/>
          <w:i/>
          <w:iCs/>
          <w:color w:val="000000"/>
        </w:rPr>
        <w:t>el serv</w:t>
      </w:r>
      <w:r>
        <w:rPr>
          <w:rFonts w:ascii="Arial" w:hAnsi="Arial" w:cs="Arial"/>
          <w:i/>
          <w:iCs/>
          <w:color w:val="000000"/>
          <w:spacing w:val="2"/>
        </w:rPr>
        <w:t>i</w:t>
      </w:r>
      <w:r>
        <w:rPr>
          <w:rFonts w:ascii="Arial" w:hAnsi="Arial" w:cs="Arial"/>
          <w:i/>
          <w:iCs/>
          <w:color w:val="000000"/>
          <w:spacing w:val="-8"/>
        </w:rPr>
        <w:t>z</w:t>
      </w:r>
      <w:r>
        <w:rPr>
          <w:rFonts w:ascii="Arial" w:hAnsi="Arial" w:cs="Arial"/>
          <w:i/>
          <w:iCs/>
          <w:color w:val="000000"/>
          <w:spacing w:val="2"/>
        </w:rPr>
        <w:t>i</w:t>
      </w:r>
      <w:r>
        <w:rPr>
          <w:rFonts w:ascii="Arial" w:hAnsi="Arial" w:cs="Arial"/>
          <w:i/>
          <w:iCs/>
          <w:color w:val="000000"/>
        </w:rPr>
        <w:t xml:space="preserve">o                            </w:t>
      </w:r>
      <w:r>
        <w:rPr>
          <w:rFonts w:ascii="Arial" w:hAnsi="Arial" w:cs="Arial"/>
          <w:i/>
          <w:iCs/>
          <w:color w:val="000000"/>
          <w:spacing w:val="37"/>
        </w:rPr>
        <w:t xml:space="preserve"> </w:t>
      </w:r>
      <w:r>
        <w:rPr>
          <w:rFonts w:ascii="Arial" w:hAnsi="Arial" w:cs="Arial"/>
          <w:i/>
          <w:iCs/>
          <w:color w:val="000000"/>
        </w:rPr>
        <w:t>ese</w:t>
      </w:r>
      <w:r>
        <w:rPr>
          <w:rFonts w:ascii="Arial" w:hAnsi="Arial" w:cs="Arial"/>
          <w:i/>
          <w:iCs/>
          <w:color w:val="000000"/>
          <w:spacing w:val="-1"/>
        </w:rPr>
        <w:t>g</w:t>
      </w:r>
      <w:r>
        <w:rPr>
          <w:rFonts w:ascii="Arial" w:hAnsi="Arial" w:cs="Arial"/>
          <w:i/>
          <w:iCs/>
          <w:color w:val="000000"/>
        </w:rPr>
        <w:t>ui</w:t>
      </w:r>
      <w:r>
        <w:rPr>
          <w:rFonts w:ascii="Arial" w:hAnsi="Arial" w:cs="Arial"/>
          <w:i/>
          <w:iCs/>
          <w:color w:val="000000"/>
          <w:spacing w:val="-1"/>
        </w:rPr>
        <w:t>t</w:t>
      </w:r>
      <w:r>
        <w:rPr>
          <w:rFonts w:ascii="Arial" w:hAnsi="Arial" w:cs="Arial"/>
          <w:i/>
          <w:iCs/>
          <w:color w:val="000000"/>
        </w:rPr>
        <w:t xml:space="preserve">e                            </w:t>
      </w:r>
      <w:r>
        <w:rPr>
          <w:rFonts w:ascii="Arial" w:hAnsi="Arial" w:cs="Arial"/>
          <w:i/>
          <w:iCs/>
          <w:color w:val="000000"/>
          <w:spacing w:val="36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d</w:t>
      </w:r>
      <w:r>
        <w:rPr>
          <w:rFonts w:ascii="Arial" w:hAnsi="Arial" w:cs="Arial"/>
          <w:i/>
          <w:iCs/>
          <w:color w:val="000000"/>
        </w:rPr>
        <w:t>a</w:t>
      </w:r>
      <w:r>
        <w:rPr>
          <w:rFonts w:ascii="Arial" w:hAnsi="Arial" w:cs="Arial"/>
          <w:i/>
          <w:iCs/>
          <w:color w:val="000000"/>
          <w:spacing w:val="-1"/>
        </w:rPr>
        <w:t>l</w:t>
      </w:r>
      <w:r>
        <w:rPr>
          <w:rFonts w:ascii="Arial" w:hAnsi="Arial" w:cs="Arial"/>
          <w:i/>
          <w:iCs/>
          <w:color w:val="000000"/>
        </w:rPr>
        <w:t xml:space="preserve">le                            </w:t>
      </w:r>
      <w:r>
        <w:rPr>
          <w:rFonts w:ascii="Arial" w:hAnsi="Arial" w:cs="Arial"/>
          <w:i/>
          <w:iCs/>
          <w:color w:val="000000"/>
          <w:spacing w:val="36"/>
        </w:rPr>
        <w:t xml:space="preserve"> </w:t>
      </w:r>
      <w:r>
        <w:rPr>
          <w:rFonts w:ascii="Arial" w:hAnsi="Arial" w:cs="Arial"/>
          <w:i/>
          <w:iCs/>
          <w:color w:val="000000"/>
        </w:rPr>
        <w:t>sin</w:t>
      </w:r>
      <w:r>
        <w:rPr>
          <w:rFonts w:ascii="Arial" w:hAnsi="Arial" w:cs="Arial"/>
          <w:i/>
          <w:iCs/>
          <w:color w:val="000000"/>
          <w:spacing w:val="-1"/>
        </w:rPr>
        <w:t>g</w:t>
      </w:r>
      <w:r>
        <w:rPr>
          <w:rFonts w:ascii="Arial" w:hAnsi="Arial" w:cs="Arial"/>
          <w:i/>
          <w:iCs/>
          <w:color w:val="000000"/>
        </w:rPr>
        <w:t>ole i</w:t>
      </w:r>
      <w:r>
        <w:rPr>
          <w:rFonts w:ascii="Arial" w:hAnsi="Arial" w:cs="Arial"/>
          <w:i/>
          <w:iCs/>
          <w:color w:val="000000"/>
          <w:spacing w:val="-2"/>
        </w:rPr>
        <w:t>m</w:t>
      </w:r>
      <w:r>
        <w:rPr>
          <w:rFonts w:ascii="Arial" w:hAnsi="Arial" w:cs="Arial"/>
          <w:i/>
          <w:iCs/>
          <w:color w:val="000000"/>
        </w:rPr>
        <w:t>prese)_</w:t>
      </w:r>
      <w:r>
        <w:rPr>
          <w:rFonts w:ascii="Arial" w:hAnsi="Arial" w:cs="Arial"/>
          <w:i/>
          <w:iCs/>
          <w:color w:val="000000"/>
          <w:w w:val="99"/>
          <w:u w:val="single"/>
        </w:rPr>
        <w:t xml:space="preserve"> </w:t>
      </w:r>
      <w:r>
        <w:rPr>
          <w:rFonts w:ascii="Arial" w:hAnsi="Arial" w:cs="Arial"/>
          <w:i/>
          <w:iCs/>
          <w:color w:val="000000"/>
          <w:u w:val="single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i/>
          <w:iCs/>
          <w:color w:val="000000"/>
          <w:spacing w:val="-24"/>
          <w:u w:val="single"/>
        </w:rPr>
        <w:t xml:space="preserve"> </w:t>
      </w:r>
    </w:p>
    <w:p w14:paraId="4A4E3204" w14:textId="77777777" w:rsidR="000078AB" w:rsidRDefault="000078AB" w:rsidP="00642CA1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color w:val="000000"/>
          <w:sz w:val="12"/>
          <w:szCs w:val="12"/>
        </w:rPr>
      </w:pPr>
    </w:p>
    <w:p w14:paraId="34E196B3" w14:textId="77777777" w:rsidR="000078AB" w:rsidRPr="005F0732" w:rsidRDefault="000078AB" w:rsidP="00642CA1">
      <w:pPr>
        <w:widowControl w:val="0"/>
        <w:autoSpaceDE w:val="0"/>
        <w:autoSpaceDN w:val="0"/>
        <w:adjustRightInd w:val="0"/>
        <w:ind w:left="1542" w:right="71" w:hanging="360"/>
        <w:rPr>
          <w:rFonts w:ascii="Arial" w:hAnsi="Arial" w:cs="Arial"/>
          <w:i/>
          <w:iCs/>
          <w:color w:val="000000"/>
        </w:rPr>
      </w:pPr>
      <w:r>
        <w:rPr>
          <w:rFonts w:ascii="Courier New" w:hAnsi="Courier New" w:cs="Courier New"/>
          <w:color w:val="000000"/>
          <w:sz w:val="32"/>
          <w:szCs w:val="32"/>
        </w:rPr>
        <w:t>□</w:t>
      </w:r>
      <w:r>
        <w:rPr>
          <w:rFonts w:ascii="Courier New" w:hAnsi="Courier New" w:cs="Courier New"/>
          <w:color w:val="000000"/>
          <w:spacing w:val="-2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  <w:spacing w:val="-1"/>
        </w:rPr>
        <w:t>on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-1"/>
        </w:rPr>
        <w:t>o</w:t>
      </w:r>
      <w:r>
        <w:rPr>
          <w:rFonts w:ascii="Arial" w:hAnsi="Arial" w:cs="Arial"/>
          <w:b/>
          <w:bCs/>
          <w:color w:val="000000"/>
        </w:rPr>
        <w:t>rz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</w:rPr>
        <w:t>anc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40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ile</w:t>
      </w:r>
      <w:r>
        <w:rPr>
          <w:rFonts w:ascii="Arial" w:hAnsi="Arial" w:cs="Arial"/>
          <w:color w:val="000000"/>
          <w:spacing w:val="35"/>
        </w:rPr>
        <w:t xml:space="preserve"> </w:t>
      </w:r>
      <w:r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</w:rPr>
        <w:t>(</w:t>
      </w:r>
      <w:r>
        <w:rPr>
          <w:rFonts w:ascii="Arial" w:hAnsi="Arial" w:cs="Arial"/>
          <w:i/>
          <w:iCs/>
          <w:color w:val="000000"/>
        </w:rPr>
        <w:t>indi</w:t>
      </w:r>
      <w:r>
        <w:rPr>
          <w:rFonts w:ascii="Arial" w:hAnsi="Arial" w:cs="Arial"/>
          <w:i/>
          <w:iCs/>
          <w:color w:val="000000"/>
          <w:spacing w:val="-2"/>
        </w:rPr>
        <w:t>c</w:t>
      </w:r>
      <w:r>
        <w:rPr>
          <w:rFonts w:ascii="Arial" w:hAnsi="Arial" w:cs="Arial"/>
          <w:i/>
          <w:iCs/>
          <w:color w:val="000000"/>
        </w:rPr>
        <w:t>are</w:t>
      </w:r>
      <w:r>
        <w:rPr>
          <w:rFonts w:ascii="Arial" w:hAnsi="Arial" w:cs="Arial"/>
          <w:i/>
          <w:iCs/>
          <w:color w:val="000000"/>
          <w:spacing w:val="38"/>
        </w:rPr>
        <w:t xml:space="preserve"> </w:t>
      </w:r>
      <w:r>
        <w:rPr>
          <w:rFonts w:ascii="Arial" w:hAnsi="Arial" w:cs="Arial"/>
          <w:i/>
          <w:iCs/>
          <w:color w:val="000000"/>
        </w:rPr>
        <w:t>de</w:t>
      </w:r>
      <w:r>
        <w:rPr>
          <w:rFonts w:ascii="Arial" w:hAnsi="Arial" w:cs="Arial"/>
          <w:i/>
          <w:iCs/>
          <w:color w:val="000000"/>
          <w:spacing w:val="-1"/>
        </w:rPr>
        <w:t>n</w:t>
      </w:r>
      <w:r>
        <w:rPr>
          <w:rFonts w:ascii="Arial" w:hAnsi="Arial" w:cs="Arial"/>
          <w:i/>
          <w:iCs/>
          <w:color w:val="000000"/>
        </w:rPr>
        <w:t>o</w:t>
      </w:r>
      <w:r>
        <w:rPr>
          <w:rFonts w:ascii="Arial" w:hAnsi="Arial" w:cs="Arial"/>
          <w:i/>
          <w:iCs/>
          <w:color w:val="000000"/>
          <w:spacing w:val="-2"/>
        </w:rPr>
        <w:t>m</w:t>
      </w:r>
      <w:r>
        <w:rPr>
          <w:rFonts w:ascii="Arial" w:hAnsi="Arial" w:cs="Arial"/>
          <w:i/>
          <w:iCs/>
          <w:color w:val="000000"/>
        </w:rPr>
        <w:t>in</w:t>
      </w:r>
      <w:r>
        <w:rPr>
          <w:rFonts w:ascii="Arial" w:hAnsi="Arial" w:cs="Arial"/>
          <w:i/>
          <w:iCs/>
          <w:color w:val="000000"/>
          <w:spacing w:val="2"/>
        </w:rPr>
        <w:t>a</w:t>
      </w:r>
      <w:r>
        <w:rPr>
          <w:rFonts w:ascii="Arial" w:hAnsi="Arial" w:cs="Arial"/>
          <w:i/>
          <w:iCs/>
          <w:color w:val="000000"/>
          <w:spacing w:val="-6"/>
        </w:rPr>
        <w:t>z</w:t>
      </w:r>
      <w:r>
        <w:rPr>
          <w:rFonts w:ascii="Arial" w:hAnsi="Arial" w:cs="Arial"/>
          <w:i/>
          <w:iCs/>
          <w:color w:val="000000"/>
        </w:rPr>
        <w:t>ione</w:t>
      </w:r>
      <w:r>
        <w:rPr>
          <w:rFonts w:ascii="Arial" w:hAnsi="Arial" w:cs="Arial"/>
          <w:i/>
          <w:iCs/>
          <w:color w:val="000000"/>
          <w:spacing w:val="42"/>
        </w:rPr>
        <w:t xml:space="preserve"> </w:t>
      </w:r>
      <w:r>
        <w:rPr>
          <w:rFonts w:ascii="Arial" w:hAnsi="Arial" w:cs="Arial"/>
          <w:i/>
          <w:iCs/>
          <w:color w:val="000000"/>
        </w:rPr>
        <w:t>e</w:t>
      </w:r>
      <w:r>
        <w:rPr>
          <w:rFonts w:ascii="Arial" w:hAnsi="Arial" w:cs="Arial"/>
          <w:i/>
          <w:iCs/>
          <w:color w:val="000000"/>
          <w:spacing w:val="37"/>
        </w:rPr>
        <w:t xml:space="preserve"> </w:t>
      </w:r>
      <w:r>
        <w:rPr>
          <w:rFonts w:ascii="Arial" w:hAnsi="Arial" w:cs="Arial"/>
          <w:i/>
          <w:iCs/>
          <w:color w:val="000000"/>
        </w:rPr>
        <w:t>s</w:t>
      </w:r>
      <w:r>
        <w:rPr>
          <w:rFonts w:ascii="Arial" w:hAnsi="Arial" w:cs="Arial"/>
          <w:i/>
          <w:iCs/>
          <w:color w:val="000000"/>
          <w:spacing w:val="-1"/>
        </w:rPr>
        <w:t>e</w:t>
      </w:r>
      <w:r>
        <w:rPr>
          <w:rFonts w:ascii="Arial" w:hAnsi="Arial" w:cs="Arial"/>
          <w:i/>
          <w:iCs/>
          <w:color w:val="000000"/>
        </w:rPr>
        <w:t>de</w:t>
      </w:r>
      <w:r>
        <w:rPr>
          <w:rFonts w:ascii="Arial" w:hAnsi="Arial" w:cs="Arial"/>
          <w:i/>
          <w:iCs/>
          <w:color w:val="000000"/>
          <w:spacing w:val="40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l</w:t>
      </w:r>
      <w:r>
        <w:rPr>
          <w:rFonts w:ascii="Arial" w:hAnsi="Arial" w:cs="Arial"/>
          <w:i/>
          <w:iCs/>
          <w:color w:val="000000"/>
        </w:rPr>
        <w:t>e</w:t>
      </w:r>
      <w:r>
        <w:rPr>
          <w:rFonts w:ascii="Arial" w:hAnsi="Arial" w:cs="Arial"/>
          <w:i/>
          <w:iCs/>
          <w:color w:val="000000"/>
          <w:spacing w:val="-1"/>
        </w:rPr>
        <w:t>g</w:t>
      </w:r>
      <w:r>
        <w:rPr>
          <w:rFonts w:ascii="Arial" w:hAnsi="Arial" w:cs="Arial"/>
          <w:i/>
          <w:iCs/>
          <w:color w:val="000000"/>
        </w:rPr>
        <w:t>ale</w:t>
      </w:r>
      <w:r>
        <w:rPr>
          <w:rFonts w:ascii="Arial" w:hAnsi="Arial" w:cs="Arial"/>
          <w:i/>
          <w:iCs/>
          <w:color w:val="000000"/>
          <w:spacing w:val="37"/>
        </w:rPr>
        <w:t xml:space="preserve"> </w:t>
      </w:r>
      <w:r>
        <w:rPr>
          <w:rFonts w:ascii="Arial" w:hAnsi="Arial" w:cs="Arial"/>
          <w:i/>
          <w:iCs/>
          <w:color w:val="000000"/>
        </w:rPr>
        <w:t>d</w:t>
      </w:r>
      <w:r>
        <w:rPr>
          <w:rFonts w:ascii="Arial" w:hAnsi="Arial" w:cs="Arial"/>
          <w:i/>
          <w:iCs/>
          <w:color w:val="000000"/>
          <w:spacing w:val="-1"/>
        </w:rPr>
        <w:t>e</w:t>
      </w:r>
      <w:r>
        <w:rPr>
          <w:rFonts w:ascii="Arial" w:hAnsi="Arial" w:cs="Arial"/>
          <w:i/>
          <w:iCs/>
          <w:color w:val="000000"/>
        </w:rPr>
        <w:t>lle di</w:t>
      </w:r>
      <w:r>
        <w:rPr>
          <w:rFonts w:ascii="Arial" w:hAnsi="Arial" w:cs="Arial"/>
          <w:i/>
          <w:iCs/>
          <w:color w:val="000000"/>
          <w:spacing w:val="-1"/>
        </w:rPr>
        <w:t>tt</w:t>
      </w:r>
      <w:r>
        <w:rPr>
          <w:rFonts w:ascii="Arial" w:hAnsi="Arial" w:cs="Arial"/>
          <w:i/>
          <w:iCs/>
          <w:color w:val="000000"/>
        </w:rPr>
        <w:t>e</w:t>
      </w:r>
      <w:r>
        <w:rPr>
          <w:rFonts w:ascii="Arial" w:hAnsi="Arial" w:cs="Arial"/>
          <w:i/>
          <w:iCs/>
          <w:color w:val="000000"/>
          <w:spacing w:val="18"/>
        </w:rPr>
        <w:t xml:space="preserve"> </w:t>
      </w:r>
      <w:r>
        <w:rPr>
          <w:rFonts w:ascii="Arial" w:hAnsi="Arial" w:cs="Arial"/>
          <w:i/>
          <w:iCs/>
          <w:color w:val="000000"/>
        </w:rPr>
        <w:t>conso</w:t>
      </w:r>
      <w:r>
        <w:rPr>
          <w:rFonts w:ascii="Arial" w:hAnsi="Arial" w:cs="Arial"/>
          <w:i/>
          <w:iCs/>
          <w:color w:val="000000"/>
          <w:spacing w:val="2"/>
        </w:rPr>
        <w:t>r</w:t>
      </w:r>
      <w:r>
        <w:rPr>
          <w:rFonts w:ascii="Arial" w:hAnsi="Arial" w:cs="Arial"/>
          <w:i/>
          <w:iCs/>
          <w:color w:val="000000"/>
          <w:spacing w:val="-8"/>
        </w:rPr>
        <w:t>z</w:t>
      </w:r>
      <w:r>
        <w:rPr>
          <w:rFonts w:ascii="Arial" w:hAnsi="Arial" w:cs="Arial"/>
          <w:i/>
          <w:iCs/>
          <w:color w:val="000000"/>
          <w:spacing w:val="2"/>
        </w:rPr>
        <w:t>i</w:t>
      </w:r>
      <w:r>
        <w:rPr>
          <w:rFonts w:ascii="Arial" w:hAnsi="Arial" w:cs="Arial"/>
          <w:i/>
          <w:iCs/>
          <w:color w:val="000000"/>
        </w:rPr>
        <w:t>a</w:t>
      </w:r>
      <w:r>
        <w:rPr>
          <w:rFonts w:ascii="Arial" w:hAnsi="Arial" w:cs="Arial"/>
          <w:i/>
          <w:iCs/>
          <w:color w:val="000000"/>
          <w:spacing w:val="-1"/>
        </w:rPr>
        <w:t>t</w:t>
      </w:r>
      <w:r>
        <w:rPr>
          <w:rFonts w:ascii="Arial" w:hAnsi="Arial" w:cs="Arial"/>
          <w:i/>
          <w:iCs/>
          <w:color w:val="000000"/>
        </w:rPr>
        <w:t>e</w:t>
      </w:r>
      <w:r>
        <w:rPr>
          <w:rFonts w:ascii="Arial" w:hAnsi="Arial" w:cs="Arial"/>
          <w:i/>
          <w:iCs/>
          <w:color w:val="000000"/>
          <w:spacing w:val="22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p</w:t>
      </w:r>
      <w:r>
        <w:rPr>
          <w:rFonts w:ascii="Arial" w:hAnsi="Arial" w:cs="Arial"/>
          <w:i/>
          <w:iCs/>
          <w:color w:val="000000"/>
        </w:rPr>
        <w:t>er</w:t>
      </w:r>
      <w:r>
        <w:rPr>
          <w:rFonts w:ascii="Arial" w:hAnsi="Arial" w:cs="Arial"/>
          <w:i/>
          <w:iCs/>
          <w:color w:val="000000"/>
          <w:spacing w:val="19"/>
        </w:rPr>
        <w:t xml:space="preserve"> </w:t>
      </w:r>
      <w:r>
        <w:rPr>
          <w:rFonts w:ascii="Arial" w:hAnsi="Arial" w:cs="Arial"/>
          <w:i/>
          <w:iCs/>
          <w:color w:val="000000"/>
        </w:rPr>
        <w:t>le</w:t>
      </w:r>
      <w:r>
        <w:rPr>
          <w:rFonts w:ascii="Arial" w:hAnsi="Arial" w:cs="Arial"/>
          <w:i/>
          <w:iCs/>
          <w:color w:val="000000"/>
          <w:spacing w:val="19"/>
        </w:rPr>
        <w:t xml:space="preserve"> </w:t>
      </w:r>
      <w:r>
        <w:rPr>
          <w:rFonts w:ascii="Arial" w:hAnsi="Arial" w:cs="Arial"/>
          <w:i/>
          <w:iCs/>
          <w:color w:val="000000"/>
        </w:rPr>
        <w:t>q</w:t>
      </w:r>
      <w:r>
        <w:rPr>
          <w:rFonts w:ascii="Arial" w:hAnsi="Arial" w:cs="Arial"/>
          <w:i/>
          <w:iCs/>
          <w:color w:val="000000"/>
          <w:spacing w:val="-1"/>
        </w:rPr>
        <w:t>u</w:t>
      </w:r>
      <w:r>
        <w:rPr>
          <w:rFonts w:ascii="Arial" w:hAnsi="Arial" w:cs="Arial"/>
          <w:i/>
          <w:iCs/>
          <w:color w:val="000000"/>
        </w:rPr>
        <w:t>ali</w:t>
      </w:r>
      <w:r>
        <w:rPr>
          <w:rFonts w:ascii="Arial" w:hAnsi="Arial" w:cs="Arial"/>
          <w:i/>
          <w:iCs/>
          <w:color w:val="000000"/>
          <w:spacing w:val="20"/>
        </w:rPr>
        <w:t xml:space="preserve"> </w:t>
      </w:r>
      <w:r>
        <w:rPr>
          <w:rFonts w:ascii="Arial" w:hAnsi="Arial" w:cs="Arial"/>
          <w:i/>
          <w:iCs/>
          <w:color w:val="000000"/>
        </w:rPr>
        <w:t>si</w:t>
      </w:r>
      <w:r>
        <w:rPr>
          <w:rFonts w:ascii="Arial" w:hAnsi="Arial" w:cs="Arial"/>
          <w:i/>
          <w:iCs/>
          <w:color w:val="000000"/>
          <w:spacing w:val="20"/>
        </w:rPr>
        <w:t xml:space="preserve"> </w:t>
      </w:r>
      <w:r>
        <w:rPr>
          <w:rFonts w:ascii="Arial" w:hAnsi="Arial" w:cs="Arial"/>
          <w:i/>
          <w:iCs/>
          <w:color w:val="000000"/>
        </w:rPr>
        <w:t>con</w:t>
      </w:r>
      <w:r>
        <w:rPr>
          <w:rFonts w:ascii="Arial" w:hAnsi="Arial" w:cs="Arial"/>
          <w:i/>
          <w:iCs/>
          <w:color w:val="000000"/>
          <w:spacing w:val="-2"/>
        </w:rPr>
        <w:t>c</w:t>
      </w:r>
      <w:r>
        <w:rPr>
          <w:rFonts w:ascii="Arial" w:hAnsi="Arial" w:cs="Arial"/>
          <w:i/>
          <w:iCs/>
          <w:color w:val="000000"/>
        </w:rPr>
        <w:t>orre</w:t>
      </w:r>
      <w:r>
        <w:rPr>
          <w:rFonts w:ascii="Arial" w:hAnsi="Arial" w:cs="Arial"/>
          <w:i/>
          <w:iCs/>
          <w:color w:val="000000"/>
          <w:spacing w:val="19"/>
        </w:rPr>
        <w:t xml:space="preserve"> </w:t>
      </w:r>
      <w:r>
        <w:rPr>
          <w:rFonts w:ascii="Arial" w:hAnsi="Arial" w:cs="Arial"/>
          <w:i/>
          <w:iCs/>
          <w:color w:val="000000"/>
        </w:rPr>
        <w:t>e</w:t>
      </w:r>
      <w:r>
        <w:rPr>
          <w:rFonts w:ascii="Arial" w:hAnsi="Arial" w:cs="Arial"/>
          <w:i/>
          <w:iCs/>
          <w:color w:val="000000"/>
          <w:spacing w:val="19"/>
        </w:rPr>
        <w:t xml:space="preserve"> </w:t>
      </w:r>
      <w:r>
        <w:rPr>
          <w:rFonts w:ascii="Arial" w:hAnsi="Arial" w:cs="Arial"/>
          <w:i/>
          <w:iCs/>
          <w:color w:val="000000"/>
        </w:rPr>
        <w:t>di</w:t>
      </w:r>
      <w:r>
        <w:rPr>
          <w:rFonts w:ascii="Arial" w:hAnsi="Arial" w:cs="Arial"/>
          <w:i/>
          <w:iCs/>
          <w:color w:val="000000"/>
          <w:spacing w:val="20"/>
        </w:rPr>
        <w:t xml:space="preserve"> </w:t>
      </w:r>
      <w:r>
        <w:rPr>
          <w:rFonts w:ascii="Arial" w:hAnsi="Arial" w:cs="Arial"/>
          <w:i/>
          <w:iCs/>
          <w:color w:val="000000"/>
        </w:rPr>
        <w:t>q</w:t>
      </w:r>
      <w:r>
        <w:rPr>
          <w:rFonts w:ascii="Arial" w:hAnsi="Arial" w:cs="Arial"/>
          <w:i/>
          <w:iCs/>
          <w:color w:val="000000"/>
          <w:spacing w:val="-1"/>
        </w:rPr>
        <w:t>u</w:t>
      </w:r>
      <w:r>
        <w:rPr>
          <w:rFonts w:ascii="Arial" w:hAnsi="Arial" w:cs="Arial"/>
          <w:i/>
          <w:iCs/>
          <w:color w:val="000000"/>
        </w:rPr>
        <w:t>elle</w:t>
      </w:r>
      <w:r>
        <w:rPr>
          <w:rFonts w:ascii="Arial" w:hAnsi="Arial" w:cs="Arial"/>
          <w:i/>
          <w:iCs/>
          <w:color w:val="000000"/>
          <w:spacing w:val="19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ndi</w:t>
      </w:r>
      <w:r>
        <w:rPr>
          <w:rFonts w:ascii="Arial" w:hAnsi="Arial" w:cs="Arial"/>
          <w:i/>
          <w:iCs/>
          <w:color w:val="000000"/>
          <w:spacing w:val="-2"/>
        </w:rPr>
        <w:t>c</w:t>
      </w:r>
      <w:r>
        <w:rPr>
          <w:rFonts w:ascii="Arial" w:hAnsi="Arial" w:cs="Arial"/>
          <w:i/>
          <w:iCs/>
          <w:color w:val="000000"/>
        </w:rPr>
        <w:t>a</w:t>
      </w:r>
      <w:r>
        <w:rPr>
          <w:rFonts w:ascii="Arial" w:hAnsi="Arial" w:cs="Arial"/>
          <w:i/>
          <w:iCs/>
          <w:color w:val="000000"/>
          <w:spacing w:val="-1"/>
        </w:rPr>
        <w:t>t</w:t>
      </w:r>
      <w:r>
        <w:rPr>
          <w:rFonts w:ascii="Arial" w:hAnsi="Arial" w:cs="Arial"/>
          <w:i/>
          <w:iCs/>
          <w:color w:val="000000"/>
        </w:rPr>
        <w:t>e</w:t>
      </w:r>
      <w:r>
        <w:rPr>
          <w:rFonts w:ascii="Arial" w:hAnsi="Arial" w:cs="Arial"/>
          <w:i/>
          <w:iCs/>
          <w:color w:val="000000"/>
          <w:spacing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q</w:t>
      </w:r>
      <w:r>
        <w:rPr>
          <w:rFonts w:ascii="Arial" w:hAnsi="Arial" w:cs="Arial"/>
          <w:i/>
          <w:iCs/>
          <w:color w:val="000000"/>
        </w:rPr>
        <w:t>ua</w:t>
      </w:r>
      <w:r>
        <w:rPr>
          <w:rFonts w:ascii="Arial" w:hAnsi="Arial" w:cs="Arial"/>
          <w:i/>
          <w:iCs/>
          <w:color w:val="000000"/>
          <w:spacing w:val="-1"/>
        </w:rPr>
        <w:t>l</w:t>
      </w:r>
      <w:r>
        <w:rPr>
          <w:rFonts w:ascii="Arial" w:hAnsi="Arial" w:cs="Arial"/>
          <w:i/>
          <w:iCs/>
          <w:color w:val="000000"/>
        </w:rPr>
        <w:t>i</w:t>
      </w:r>
      <w:r>
        <w:rPr>
          <w:rFonts w:ascii="Arial" w:hAnsi="Arial" w:cs="Arial"/>
          <w:i/>
          <w:iCs/>
          <w:color w:val="000000"/>
          <w:spacing w:val="22"/>
        </w:rPr>
        <w:t xml:space="preserve"> </w:t>
      </w:r>
      <w:r>
        <w:rPr>
          <w:rFonts w:ascii="Arial" w:hAnsi="Arial" w:cs="Arial"/>
          <w:i/>
          <w:iCs/>
          <w:color w:val="000000"/>
        </w:rPr>
        <w:t>e</w:t>
      </w:r>
      <w:r>
        <w:rPr>
          <w:rFonts w:ascii="Arial" w:hAnsi="Arial" w:cs="Arial"/>
          <w:i/>
          <w:iCs/>
          <w:color w:val="000000"/>
          <w:spacing w:val="-2"/>
        </w:rPr>
        <w:t>s</w:t>
      </w:r>
      <w:r>
        <w:rPr>
          <w:rFonts w:ascii="Arial" w:hAnsi="Arial" w:cs="Arial"/>
          <w:i/>
          <w:iCs/>
          <w:color w:val="000000"/>
        </w:rPr>
        <w:t>ecu</w:t>
      </w:r>
      <w:r>
        <w:rPr>
          <w:rFonts w:ascii="Arial" w:hAnsi="Arial" w:cs="Arial"/>
          <w:i/>
          <w:iCs/>
          <w:color w:val="000000"/>
          <w:spacing w:val="-1"/>
        </w:rPr>
        <w:t>t</w:t>
      </w:r>
      <w:r w:rsidR="00E8118F">
        <w:rPr>
          <w:rFonts w:ascii="Arial" w:hAnsi="Arial" w:cs="Arial"/>
          <w:i/>
          <w:iCs/>
          <w:color w:val="000000"/>
        </w:rPr>
        <w:t>rici</w:t>
      </w:r>
      <w:r w:rsidR="005F0732">
        <w:rPr>
          <w:rFonts w:ascii="Arial" w:hAnsi="Arial" w:cs="Arial"/>
          <w:i/>
          <w:iCs/>
          <w:color w:val="000000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  <w:position w:val="-1"/>
        </w:rPr>
        <w:t>d</w:t>
      </w:r>
      <w:r>
        <w:rPr>
          <w:rFonts w:ascii="Arial" w:hAnsi="Arial" w:cs="Arial"/>
          <w:i/>
          <w:iCs/>
          <w:color w:val="000000"/>
          <w:spacing w:val="-1"/>
          <w:position w:val="-1"/>
        </w:rPr>
        <w:t>e</w:t>
      </w:r>
      <w:r>
        <w:rPr>
          <w:rFonts w:ascii="Arial" w:hAnsi="Arial" w:cs="Arial"/>
          <w:i/>
          <w:iCs/>
          <w:color w:val="000000"/>
          <w:position w:val="-1"/>
        </w:rPr>
        <w:t xml:space="preserve">l </w:t>
      </w:r>
      <w:r>
        <w:rPr>
          <w:rFonts w:ascii="Arial" w:hAnsi="Arial" w:cs="Arial"/>
          <w:i/>
          <w:iCs/>
          <w:color w:val="000000"/>
          <w:spacing w:val="-9"/>
          <w:position w:val="-1"/>
        </w:rPr>
        <w:t xml:space="preserve"> </w:t>
      </w:r>
      <w:r>
        <w:rPr>
          <w:rFonts w:ascii="Arial" w:hAnsi="Arial" w:cs="Arial"/>
          <w:i/>
          <w:iCs/>
          <w:color w:val="000000"/>
          <w:position w:val="-1"/>
        </w:rPr>
        <w:t>ser</w:t>
      </w:r>
      <w:r>
        <w:rPr>
          <w:rFonts w:ascii="Arial" w:hAnsi="Arial" w:cs="Arial"/>
          <w:i/>
          <w:iCs/>
          <w:color w:val="000000"/>
          <w:spacing w:val="-2"/>
          <w:position w:val="-1"/>
        </w:rPr>
        <w:t>v</w:t>
      </w:r>
      <w:r>
        <w:rPr>
          <w:rFonts w:ascii="Arial" w:hAnsi="Arial" w:cs="Arial"/>
          <w:i/>
          <w:iCs/>
          <w:color w:val="000000"/>
          <w:spacing w:val="2"/>
          <w:position w:val="-1"/>
        </w:rPr>
        <w:t>i</w:t>
      </w:r>
      <w:r>
        <w:rPr>
          <w:rFonts w:ascii="Arial" w:hAnsi="Arial" w:cs="Arial"/>
          <w:i/>
          <w:iCs/>
          <w:color w:val="000000"/>
          <w:spacing w:val="-6"/>
          <w:position w:val="-1"/>
        </w:rPr>
        <w:t>z</w:t>
      </w:r>
      <w:r>
        <w:rPr>
          <w:rFonts w:ascii="Arial" w:hAnsi="Arial" w:cs="Arial"/>
          <w:i/>
          <w:iCs/>
          <w:color w:val="000000"/>
          <w:position w:val="-1"/>
        </w:rPr>
        <w:t>io</w:t>
      </w:r>
      <w:proofErr w:type="gramEnd"/>
      <w:r>
        <w:rPr>
          <w:rFonts w:ascii="Arial" w:hAnsi="Arial" w:cs="Arial"/>
          <w:i/>
          <w:iCs/>
          <w:color w:val="000000"/>
          <w:spacing w:val="6"/>
          <w:position w:val="-1"/>
        </w:rPr>
        <w:t>)</w:t>
      </w:r>
      <w:r w:rsidR="005F0732">
        <w:rPr>
          <w:rFonts w:ascii="Arial" w:hAnsi="Arial" w:cs="Arial"/>
          <w:i/>
          <w:iCs/>
          <w:color w:val="000000"/>
          <w:w w:val="99"/>
          <w:position w:val="-1"/>
          <w:u w:val="thick"/>
        </w:rPr>
        <w:t xml:space="preserve"> </w:t>
      </w:r>
      <w:r w:rsidR="005F0732" w:rsidRPr="00625FAE">
        <w:rPr>
          <w:rFonts w:ascii="Arial" w:hAnsi="Arial" w:cs="Arial"/>
          <w:i/>
          <w:iCs/>
          <w:color w:val="000000"/>
          <w:w w:val="99"/>
          <w:position w:val="-1"/>
          <w:u w:val="thick"/>
        </w:rPr>
        <w:t>________________________________</w:t>
      </w:r>
      <w:r w:rsidR="005F0732"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  <w:position w:val="-1"/>
        </w:rPr>
        <w:t>e</w:t>
      </w:r>
      <w:r>
        <w:rPr>
          <w:rFonts w:ascii="Arial" w:hAnsi="Arial" w:cs="Arial"/>
          <w:color w:val="000000"/>
          <w:spacing w:val="56"/>
          <w:position w:val="-1"/>
        </w:rPr>
        <w:t xml:space="preserve"> </w:t>
      </w:r>
      <w:r>
        <w:rPr>
          <w:rFonts w:ascii="Arial" w:hAnsi="Arial" w:cs="Arial"/>
          <w:color w:val="000000"/>
          <w:spacing w:val="-2"/>
          <w:position w:val="-1"/>
        </w:rPr>
        <w:t>c</w:t>
      </w:r>
      <w:r>
        <w:rPr>
          <w:rFonts w:ascii="Arial" w:hAnsi="Arial" w:cs="Arial"/>
          <w:color w:val="000000"/>
          <w:position w:val="-1"/>
        </w:rPr>
        <w:t>he</w:t>
      </w:r>
      <w:r>
        <w:rPr>
          <w:rFonts w:ascii="Arial" w:hAnsi="Arial" w:cs="Arial"/>
          <w:color w:val="000000"/>
          <w:spacing w:val="58"/>
          <w:position w:val="-1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</w:rPr>
        <w:t>n</w:t>
      </w:r>
      <w:r>
        <w:rPr>
          <w:rFonts w:ascii="Arial" w:hAnsi="Arial" w:cs="Arial"/>
          <w:color w:val="000000"/>
          <w:position w:val="-1"/>
        </w:rPr>
        <w:t>essu</w:t>
      </w:r>
      <w:r>
        <w:rPr>
          <w:rFonts w:ascii="Arial" w:hAnsi="Arial" w:cs="Arial"/>
          <w:color w:val="000000"/>
          <w:spacing w:val="-1"/>
          <w:position w:val="-1"/>
        </w:rPr>
        <w:t>n</w:t>
      </w:r>
      <w:r>
        <w:rPr>
          <w:rFonts w:ascii="Arial" w:hAnsi="Arial" w:cs="Arial"/>
          <w:color w:val="000000"/>
          <w:position w:val="-1"/>
        </w:rPr>
        <w:t>a</w:t>
      </w:r>
      <w:r>
        <w:rPr>
          <w:rFonts w:ascii="Arial" w:hAnsi="Arial" w:cs="Arial"/>
          <w:color w:val="000000"/>
          <w:spacing w:val="58"/>
          <w:position w:val="-1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</w:rPr>
        <w:t>d</w:t>
      </w:r>
      <w:r>
        <w:rPr>
          <w:rFonts w:ascii="Arial" w:hAnsi="Arial" w:cs="Arial"/>
          <w:color w:val="000000"/>
          <w:position w:val="-1"/>
        </w:rPr>
        <w:t>e</w:t>
      </w:r>
      <w:r>
        <w:rPr>
          <w:rFonts w:ascii="Arial" w:hAnsi="Arial" w:cs="Arial"/>
          <w:color w:val="000000"/>
          <w:spacing w:val="-1"/>
          <w:position w:val="-1"/>
        </w:rPr>
        <w:t>l</w:t>
      </w:r>
      <w:r>
        <w:rPr>
          <w:rFonts w:ascii="Arial" w:hAnsi="Arial" w:cs="Arial"/>
          <w:color w:val="000000"/>
          <w:position w:val="-1"/>
        </w:rPr>
        <w:t>le</w:t>
      </w:r>
      <w:r>
        <w:rPr>
          <w:rFonts w:ascii="Arial" w:hAnsi="Arial" w:cs="Arial"/>
          <w:color w:val="000000"/>
          <w:spacing w:val="58"/>
          <w:position w:val="-1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</w:rPr>
        <w:t>i</w:t>
      </w:r>
      <w:r>
        <w:rPr>
          <w:rFonts w:ascii="Arial" w:hAnsi="Arial" w:cs="Arial"/>
          <w:color w:val="000000"/>
          <w:position w:val="-1"/>
        </w:rPr>
        <w:t>mpre</w:t>
      </w:r>
      <w:r>
        <w:rPr>
          <w:rFonts w:ascii="Arial" w:hAnsi="Arial" w:cs="Arial"/>
          <w:color w:val="000000"/>
          <w:spacing w:val="-2"/>
          <w:position w:val="-1"/>
        </w:rPr>
        <w:t>s</w:t>
      </w:r>
      <w:r>
        <w:rPr>
          <w:rFonts w:ascii="Arial" w:hAnsi="Arial" w:cs="Arial"/>
          <w:color w:val="000000"/>
          <w:position w:val="-1"/>
        </w:rPr>
        <w:t>e</w:t>
      </w:r>
      <w:r w:rsidR="005F0732">
        <w:rPr>
          <w:rFonts w:ascii="Arial" w:hAnsi="Arial" w:cs="Arial"/>
          <w:color w:val="000000"/>
          <w:position w:val="-1"/>
        </w:rPr>
        <w:t xml:space="preserve"> indicate partecipa in qualsiasi forma alla presente </w:t>
      </w:r>
      <w:r w:rsidR="005F0732">
        <w:rPr>
          <w:rFonts w:ascii="Arial" w:hAnsi="Arial" w:cs="Arial"/>
          <w:color w:val="000000"/>
          <w:position w:val="-1"/>
        </w:rPr>
        <w:lastRenderedPageBreak/>
        <w:t>gara;</w:t>
      </w:r>
    </w:p>
    <w:p w14:paraId="4D5F234C" w14:textId="77777777" w:rsidR="000078AB" w:rsidRDefault="000078AB" w:rsidP="00642CA1">
      <w:pPr>
        <w:widowControl w:val="0"/>
        <w:autoSpaceDE w:val="0"/>
        <w:autoSpaceDN w:val="0"/>
        <w:adjustRightInd w:val="0"/>
        <w:spacing w:before="9" w:line="110" w:lineRule="exact"/>
        <w:rPr>
          <w:rFonts w:ascii="Arial" w:hAnsi="Arial" w:cs="Arial"/>
          <w:color w:val="000000"/>
          <w:sz w:val="11"/>
          <w:szCs w:val="11"/>
        </w:rPr>
      </w:pPr>
    </w:p>
    <w:p w14:paraId="55DA0562" w14:textId="77777777" w:rsidR="000078AB" w:rsidRDefault="000078AB" w:rsidP="00642CA1">
      <w:pPr>
        <w:widowControl w:val="0"/>
        <w:autoSpaceDE w:val="0"/>
        <w:autoSpaceDN w:val="0"/>
        <w:adjustRightInd w:val="0"/>
        <w:ind w:left="1182" w:right="-20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32"/>
          <w:szCs w:val="32"/>
        </w:rPr>
        <w:t>□</w:t>
      </w:r>
      <w:r>
        <w:rPr>
          <w:rFonts w:ascii="Courier New" w:hAnsi="Courier New" w:cs="Courier New"/>
          <w:color w:val="000000"/>
          <w:spacing w:val="-2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  <w:spacing w:val="-1"/>
        </w:rPr>
        <w:t>on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-1"/>
        </w:rPr>
        <w:t>o</w:t>
      </w:r>
      <w:r>
        <w:rPr>
          <w:rFonts w:ascii="Arial" w:hAnsi="Arial" w:cs="Arial"/>
          <w:b/>
          <w:bCs/>
          <w:color w:val="000000"/>
        </w:rPr>
        <w:t>rz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-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  <w:spacing w:val="-1"/>
        </w:rPr>
        <w:t>oop</w:t>
      </w:r>
      <w:r>
        <w:rPr>
          <w:rFonts w:ascii="Arial" w:hAnsi="Arial" w:cs="Arial"/>
          <w:b/>
          <w:bCs/>
          <w:color w:val="000000"/>
        </w:rPr>
        <w:t>erat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6"/>
        </w:rPr>
        <w:t>v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iscri</w:t>
      </w:r>
      <w:r>
        <w:rPr>
          <w:rFonts w:ascii="Arial" w:hAnsi="Arial" w:cs="Arial"/>
          <w:color w:val="000000"/>
          <w:spacing w:val="-1"/>
        </w:rPr>
        <w:t>tt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l’Al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oope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8"/>
        </w:rPr>
        <w:t>e</w:t>
      </w:r>
      <w:r>
        <w:rPr>
          <w:rFonts w:ascii="Arial" w:hAnsi="Arial" w:cs="Arial"/>
          <w:i/>
          <w:iCs/>
          <w:color w:val="000000"/>
        </w:rPr>
        <w:t>;</w:t>
      </w:r>
    </w:p>
    <w:p w14:paraId="280D5439" w14:textId="77777777" w:rsidR="000078AB" w:rsidRDefault="000078AB" w:rsidP="00642CA1">
      <w:pPr>
        <w:widowControl w:val="0"/>
        <w:autoSpaceDE w:val="0"/>
        <w:autoSpaceDN w:val="0"/>
        <w:adjustRightInd w:val="0"/>
        <w:spacing w:before="2" w:line="120" w:lineRule="exact"/>
        <w:rPr>
          <w:rFonts w:ascii="Arial" w:hAnsi="Arial" w:cs="Arial"/>
          <w:color w:val="000000"/>
          <w:sz w:val="12"/>
          <w:szCs w:val="12"/>
        </w:rPr>
      </w:pPr>
    </w:p>
    <w:p w14:paraId="2264DD75" w14:textId="77777777" w:rsidR="000078AB" w:rsidRDefault="000078AB" w:rsidP="00642CA1">
      <w:pPr>
        <w:widowControl w:val="0"/>
        <w:autoSpaceDE w:val="0"/>
        <w:autoSpaceDN w:val="0"/>
        <w:adjustRightInd w:val="0"/>
        <w:ind w:left="1182" w:right="-20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32"/>
          <w:szCs w:val="32"/>
        </w:rPr>
        <w:t>□</w:t>
      </w:r>
      <w:r>
        <w:rPr>
          <w:rFonts w:ascii="Courier New" w:hAnsi="Courier New" w:cs="Courier New"/>
          <w:color w:val="000000"/>
          <w:spacing w:val="-2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1"/>
        </w:rPr>
        <w:t>iunion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3"/>
        </w:rPr>
        <w:t xml:space="preserve"> T</w:t>
      </w:r>
      <w:r>
        <w:rPr>
          <w:rFonts w:ascii="Arial" w:hAnsi="Arial" w:cs="Arial"/>
          <w:b/>
          <w:bCs/>
          <w:color w:val="000000"/>
        </w:rPr>
        <w:t>em</w:t>
      </w:r>
      <w:r>
        <w:rPr>
          <w:rFonts w:ascii="Arial" w:hAnsi="Arial" w:cs="Arial"/>
          <w:b/>
          <w:bCs/>
          <w:color w:val="000000"/>
          <w:spacing w:val="-1"/>
        </w:rPr>
        <w:t>po</w:t>
      </w:r>
      <w:r>
        <w:rPr>
          <w:rFonts w:ascii="Arial" w:hAnsi="Arial" w:cs="Arial"/>
          <w:b/>
          <w:bCs/>
          <w:color w:val="000000"/>
        </w:rPr>
        <w:t>ra</w:t>
      </w: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</w:rPr>
        <w:t>ea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  <w:spacing w:val="-1"/>
        </w:rPr>
        <w:t>oop</w:t>
      </w:r>
      <w:r>
        <w:rPr>
          <w:rFonts w:ascii="Arial" w:hAnsi="Arial" w:cs="Arial"/>
          <w:b/>
          <w:bCs/>
          <w:color w:val="000000"/>
        </w:rPr>
        <w:t>erat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iscri</w:t>
      </w:r>
      <w:r>
        <w:rPr>
          <w:rFonts w:ascii="Arial" w:hAnsi="Arial" w:cs="Arial"/>
          <w:color w:val="000000"/>
          <w:spacing w:val="-1"/>
        </w:rPr>
        <w:t>tt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l’Al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oope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e;</w:t>
      </w:r>
    </w:p>
    <w:p w14:paraId="1290A7AD" w14:textId="77777777" w:rsidR="000078AB" w:rsidRDefault="000078AB" w:rsidP="00642CA1">
      <w:pPr>
        <w:widowControl w:val="0"/>
        <w:autoSpaceDE w:val="0"/>
        <w:autoSpaceDN w:val="0"/>
        <w:adjustRightInd w:val="0"/>
        <w:spacing w:before="9" w:line="110" w:lineRule="exact"/>
        <w:rPr>
          <w:rFonts w:ascii="Arial" w:hAnsi="Arial" w:cs="Arial"/>
          <w:color w:val="000000"/>
          <w:sz w:val="11"/>
          <w:szCs w:val="11"/>
        </w:rPr>
      </w:pPr>
    </w:p>
    <w:p w14:paraId="527D46FA" w14:textId="77777777" w:rsidR="000078AB" w:rsidRPr="00FE56ED" w:rsidRDefault="000078AB" w:rsidP="00FE56ED">
      <w:pPr>
        <w:widowControl w:val="0"/>
        <w:autoSpaceDE w:val="0"/>
        <w:autoSpaceDN w:val="0"/>
        <w:adjustRightInd w:val="0"/>
        <w:ind w:left="1542" w:right="67" w:hanging="360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32"/>
          <w:szCs w:val="32"/>
        </w:rPr>
        <w:t>□</w:t>
      </w:r>
      <w:r>
        <w:rPr>
          <w:rFonts w:ascii="Courier New" w:hAnsi="Courier New" w:cs="Courier New"/>
          <w:color w:val="000000"/>
          <w:spacing w:val="-2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  <w:spacing w:val="-1"/>
        </w:rPr>
        <w:t>on</w:t>
      </w:r>
      <w:r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  <w:spacing w:val="-1"/>
        </w:rPr>
        <w:t>o</w:t>
      </w:r>
      <w:r>
        <w:rPr>
          <w:rFonts w:ascii="Arial" w:hAnsi="Arial" w:cs="Arial"/>
          <w:b/>
          <w:bCs/>
          <w:color w:val="000000"/>
        </w:rPr>
        <w:t>rre</w:t>
      </w: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</w:rPr>
        <w:t>te</w:t>
      </w:r>
      <w:r>
        <w:rPr>
          <w:rFonts w:ascii="Arial" w:hAnsi="Arial" w:cs="Arial"/>
          <w:b/>
          <w:bCs/>
          <w:color w:val="000000"/>
          <w:spacing w:val="13"/>
        </w:rPr>
        <w:t xml:space="preserve"> </w:t>
      </w:r>
      <w:r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  <w:spacing w:val="-1"/>
        </w:rPr>
        <w:t>h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16"/>
        </w:rPr>
        <w:t xml:space="preserve"> </w:t>
      </w:r>
      <w:r>
        <w:rPr>
          <w:rFonts w:ascii="Arial" w:hAnsi="Arial" w:cs="Arial"/>
          <w:b/>
          <w:bCs/>
          <w:color w:val="000000"/>
        </w:rPr>
        <w:t>si</w:t>
      </w:r>
      <w:r>
        <w:rPr>
          <w:rFonts w:ascii="Arial" w:hAnsi="Arial" w:cs="Arial"/>
          <w:b/>
          <w:bCs/>
          <w:color w:val="000000"/>
          <w:spacing w:val="17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</w:rPr>
        <w:t>a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  <w:spacing w:val="-6"/>
        </w:rPr>
        <w:t>v</w:t>
      </w:r>
      <w:r>
        <w:rPr>
          <w:rFonts w:ascii="Arial" w:hAnsi="Arial" w:cs="Arial"/>
          <w:b/>
          <w:bCs/>
          <w:color w:val="000000"/>
          <w:spacing w:val="2"/>
        </w:rPr>
        <w:t>a</w:t>
      </w:r>
      <w:r>
        <w:rPr>
          <w:rFonts w:ascii="Arial" w:hAnsi="Arial" w:cs="Arial"/>
          <w:b/>
          <w:bCs/>
          <w:color w:val="000000"/>
          <w:spacing w:val="-1"/>
        </w:rPr>
        <w:t>l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2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  <w:spacing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</w:rPr>
        <w:t>m</w:t>
      </w:r>
      <w:r>
        <w:rPr>
          <w:rFonts w:ascii="Arial" w:hAnsi="Arial" w:cs="Arial"/>
          <w:b/>
          <w:bCs/>
          <w:color w:val="000000"/>
          <w:spacing w:val="-1"/>
        </w:rPr>
        <w:t>pr</w:t>
      </w:r>
      <w:r>
        <w:rPr>
          <w:rFonts w:ascii="Arial" w:hAnsi="Arial" w:cs="Arial"/>
          <w:b/>
          <w:bCs/>
          <w:color w:val="000000"/>
        </w:rPr>
        <w:t>esa</w:t>
      </w:r>
      <w:r>
        <w:rPr>
          <w:rFonts w:ascii="Arial" w:hAnsi="Arial" w:cs="Arial"/>
          <w:b/>
          <w:bCs/>
          <w:color w:val="000000"/>
          <w:spacing w:val="17"/>
        </w:rPr>
        <w:t xml:space="preserve"> 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-1"/>
        </w:rPr>
        <w:t>u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-1"/>
        </w:rPr>
        <w:t>ili</w:t>
      </w:r>
      <w:r>
        <w:rPr>
          <w:rFonts w:ascii="Arial" w:hAnsi="Arial" w:cs="Arial"/>
          <w:b/>
          <w:bCs/>
          <w:color w:val="000000"/>
        </w:rPr>
        <w:t>ar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27"/>
        </w:rPr>
        <w:t xml:space="preserve"> </w:t>
      </w:r>
      <w:r>
        <w:rPr>
          <w:rFonts w:ascii="Arial" w:hAnsi="Arial" w:cs="Arial"/>
          <w:i/>
          <w:iCs/>
          <w:color w:val="000000"/>
        </w:rPr>
        <w:t>(i</w:t>
      </w:r>
      <w:r>
        <w:rPr>
          <w:rFonts w:ascii="Arial" w:hAnsi="Arial" w:cs="Arial"/>
          <w:i/>
          <w:iCs/>
          <w:color w:val="000000"/>
          <w:spacing w:val="-1"/>
        </w:rPr>
        <w:t>n</w:t>
      </w:r>
      <w:r>
        <w:rPr>
          <w:rFonts w:ascii="Arial" w:hAnsi="Arial" w:cs="Arial"/>
          <w:i/>
          <w:iCs/>
          <w:color w:val="000000"/>
        </w:rPr>
        <w:t>dicare</w:t>
      </w:r>
      <w:r>
        <w:rPr>
          <w:rFonts w:ascii="Arial" w:hAnsi="Arial" w:cs="Arial"/>
          <w:i/>
          <w:iCs/>
          <w:color w:val="000000"/>
          <w:spacing w:val="17"/>
        </w:rPr>
        <w:t xml:space="preserve"> </w:t>
      </w:r>
      <w:r>
        <w:rPr>
          <w:rFonts w:ascii="Arial" w:hAnsi="Arial" w:cs="Arial"/>
          <w:i/>
          <w:iCs/>
          <w:color w:val="000000"/>
        </w:rPr>
        <w:t>de</w:t>
      </w:r>
      <w:r>
        <w:rPr>
          <w:rFonts w:ascii="Arial" w:hAnsi="Arial" w:cs="Arial"/>
          <w:i/>
          <w:iCs/>
          <w:color w:val="000000"/>
          <w:spacing w:val="-1"/>
        </w:rPr>
        <w:t>n</w:t>
      </w:r>
      <w:r>
        <w:rPr>
          <w:rFonts w:ascii="Arial" w:hAnsi="Arial" w:cs="Arial"/>
          <w:i/>
          <w:iCs/>
          <w:color w:val="000000"/>
        </w:rPr>
        <w:t>o</w:t>
      </w:r>
      <w:r>
        <w:rPr>
          <w:rFonts w:ascii="Arial" w:hAnsi="Arial" w:cs="Arial"/>
          <w:i/>
          <w:iCs/>
          <w:color w:val="000000"/>
          <w:spacing w:val="-2"/>
        </w:rPr>
        <w:t>m</w:t>
      </w:r>
      <w:r>
        <w:rPr>
          <w:rFonts w:ascii="Arial" w:hAnsi="Arial" w:cs="Arial"/>
          <w:i/>
          <w:iCs/>
          <w:color w:val="000000"/>
        </w:rPr>
        <w:t>in</w:t>
      </w:r>
      <w:r>
        <w:rPr>
          <w:rFonts w:ascii="Arial" w:hAnsi="Arial" w:cs="Arial"/>
          <w:i/>
          <w:iCs/>
          <w:color w:val="000000"/>
          <w:spacing w:val="2"/>
        </w:rPr>
        <w:t>a</w:t>
      </w:r>
      <w:r>
        <w:rPr>
          <w:rFonts w:ascii="Arial" w:hAnsi="Arial" w:cs="Arial"/>
          <w:i/>
          <w:iCs/>
          <w:color w:val="000000"/>
          <w:spacing w:val="-6"/>
        </w:rPr>
        <w:t>z</w:t>
      </w:r>
      <w:r>
        <w:rPr>
          <w:rFonts w:ascii="Arial" w:hAnsi="Arial" w:cs="Arial"/>
          <w:i/>
          <w:iCs/>
          <w:color w:val="000000"/>
        </w:rPr>
        <w:t xml:space="preserve">ione </w:t>
      </w:r>
      <w:proofErr w:type="gramStart"/>
      <w:r>
        <w:rPr>
          <w:rFonts w:ascii="Arial" w:hAnsi="Arial" w:cs="Arial"/>
          <w:i/>
          <w:iCs/>
          <w:color w:val="000000"/>
        </w:rPr>
        <w:t xml:space="preserve">e </w:t>
      </w:r>
      <w:r>
        <w:rPr>
          <w:rFonts w:ascii="Arial" w:hAnsi="Arial" w:cs="Arial"/>
          <w:i/>
          <w:iCs/>
          <w:color w:val="000000"/>
          <w:spacing w:val="49"/>
        </w:rPr>
        <w:t xml:space="preserve"> </w:t>
      </w:r>
      <w:r>
        <w:rPr>
          <w:rFonts w:ascii="Arial" w:hAnsi="Arial" w:cs="Arial"/>
          <w:i/>
          <w:iCs/>
          <w:color w:val="000000"/>
        </w:rPr>
        <w:t>sede</w:t>
      </w:r>
      <w:proofErr w:type="gramEnd"/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  <w:spacing w:val="49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l</w:t>
      </w:r>
      <w:r>
        <w:rPr>
          <w:rFonts w:ascii="Arial" w:hAnsi="Arial" w:cs="Arial"/>
          <w:i/>
          <w:iCs/>
          <w:color w:val="000000"/>
        </w:rPr>
        <w:t>ega</w:t>
      </w:r>
      <w:r>
        <w:rPr>
          <w:rFonts w:ascii="Arial" w:hAnsi="Arial" w:cs="Arial"/>
          <w:i/>
          <w:iCs/>
          <w:color w:val="000000"/>
          <w:spacing w:val="-1"/>
        </w:rPr>
        <w:t>l</w:t>
      </w:r>
      <w:r>
        <w:rPr>
          <w:rFonts w:ascii="Arial" w:hAnsi="Arial" w:cs="Arial"/>
          <w:i/>
          <w:iCs/>
          <w:color w:val="000000"/>
        </w:rPr>
        <w:t xml:space="preserve">e </w:t>
      </w:r>
      <w:r>
        <w:rPr>
          <w:rFonts w:ascii="Arial" w:hAnsi="Arial" w:cs="Arial"/>
          <w:i/>
          <w:iCs/>
          <w:color w:val="000000"/>
          <w:spacing w:val="5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d</w:t>
      </w:r>
      <w:r>
        <w:rPr>
          <w:rFonts w:ascii="Arial" w:hAnsi="Arial" w:cs="Arial"/>
          <w:i/>
          <w:iCs/>
          <w:color w:val="000000"/>
        </w:rPr>
        <w:t>e</w:t>
      </w:r>
      <w:r>
        <w:rPr>
          <w:rFonts w:ascii="Arial" w:hAnsi="Arial" w:cs="Arial"/>
          <w:i/>
          <w:iCs/>
          <w:color w:val="000000"/>
          <w:spacing w:val="-1"/>
        </w:rPr>
        <w:t>l</w:t>
      </w:r>
      <w:r>
        <w:rPr>
          <w:rFonts w:ascii="Arial" w:hAnsi="Arial" w:cs="Arial"/>
          <w:i/>
          <w:iCs/>
          <w:color w:val="000000"/>
        </w:rPr>
        <w:t xml:space="preserve">le </w:t>
      </w:r>
      <w:r>
        <w:rPr>
          <w:rFonts w:ascii="Arial" w:hAnsi="Arial" w:cs="Arial"/>
          <w:i/>
          <w:iCs/>
          <w:color w:val="000000"/>
          <w:spacing w:val="5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d</w:t>
      </w:r>
      <w:r>
        <w:rPr>
          <w:rFonts w:ascii="Arial" w:hAnsi="Arial" w:cs="Arial"/>
          <w:i/>
          <w:iCs/>
          <w:color w:val="000000"/>
        </w:rPr>
        <w:t>i</w:t>
      </w:r>
      <w:r>
        <w:rPr>
          <w:rFonts w:ascii="Arial" w:hAnsi="Arial" w:cs="Arial"/>
          <w:i/>
          <w:iCs/>
          <w:color w:val="000000"/>
          <w:spacing w:val="-1"/>
        </w:rPr>
        <w:t>tt</w:t>
      </w:r>
      <w:r>
        <w:rPr>
          <w:rFonts w:ascii="Arial" w:hAnsi="Arial" w:cs="Arial"/>
          <w:i/>
          <w:iCs/>
          <w:color w:val="000000"/>
        </w:rPr>
        <w:t xml:space="preserve">a </w:t>
      </w:r>
      <w:r>
        <w:rPr>
          <w:rFonts w:ascii="Arial" w:hAnsi="Arial" w:cs="Arial"/>
          <w:i/>
          <w:iCs/>
          <w:color w:val="000000"/>
          <w:spacing w:val="49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a</w:t>
      </w:r>
      <w:r>
        <w:rPr>
          <w:rFonts w:ascii="Arial" w:hAnsi="Arial" w:cs="Arial"/>
          <w:i/>
          <w:iCs/>
          <w:color w:val="000000"/>
        </w:rPr>
        <w:t>usi</w:t>
      </w:r>
      <w:r>
        <w:rPr>
          <w:rFonts w:ascii="Arial" w:hAnsi="Arial" w:cs="Arial"/>
          <w:i/>
          <w:iCs/>
          <w:color w:val="000000"/>
          <w:spacing w:val="-1"/>
        </w:rPr>
        <w:t>l</w:t>
      </w:r>
      <w:r>
        <w:rPr>
          <w:rFonts w:ascii="Arial" w:hAnsi="Arial" w:cs="Arial"/>
          <w:i/>
          <w:iCs/>
          <w:color w:val="000000"/>
        </w:rPr>
        <w:t>iar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 xml:space="preserve">a </w:t>
      </w:r>
      <w:r>
        <w:rPr>
          <w:rFonts w:ascii="Arial" w:hAnsi="Arial" w:cs="Arial"/>
          <w:i/>
          <w:iCs/>
          <w:color w:val="000000"/>
          <w:spacing w:val="51"/>
        </w:rPr>
        <w:t xml:space="preserve"> </w:t>
      </w:r>
      <w:r>
        <w:rPr>
          <w:rFonts w:ascii="Arial" w:hAnsi="Arial" w:cs="Arial"/>
          <w:i/>
          <w:iCs/>
          <w:color w:val="000000"/>
        </w:rPr>
        <w:t xml:space="preserve">e </w:t>
      </w:r>
      <w:r>
        <w:rPr>
          <w:rFonts w:ascii="Arial" w:hAnsi="Arial" w:cs="Arial"/>
          <w:i/>
          <w:iCs/>
          <w:color w:val="000000"/>
          <w:spacing w:val="49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d</w:t>
      </w:r>
      <w:r>
        <w:rPr>
          <w:rFonts w:ascii="Arial" w:hAnsi="Arial" w:cs="Arial"/>
          <w:i/>
          <w:iCs/>
          <w:color w:val="000000"/>
        </w:rPr>
        <w:t xml:space="preserve">i </w:t>
      </w:r>
      <w:r>
        <w:rPr>
          <w:rFonts w:ascii="Arial" w:hAnsi="Arial" w:cs="Arial"/>
          <w:i/>
          <w:iCs/>
          <w:color w:val="000000"/>
          <w:spacing w:val="5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q</w:t>
      </w:r>
      <w:r>
        <w:rPr>
          <w:rFonts w:ascii="Arial" w:hAnsi="Arial" w:cs="Arial"/>
          <w:i/>
          <w:iCs/>
          <w:color w:val="000000"/>
        </w:rPr>
        <w:t>u</w:t>
      </w:r>
      <w:r>
        <w:rPr>
          <w:rFonts w:ascii="Arial" w:hAnsi="Arial" w:cs="Arial"/>
          <w:i/>
          <w:iCs/>
          <w:color w:val="000000"/>
          <w:spacing w:val="-1"/>
        </w:rPr>
        <w:t>a</w:t>
      </w:r>
      <w:r>
        <w:rPr>
          <w:rFonts w:ascii="Arial" w:hAnsi="Arial" w:cs="Arial"/>
          <w:i/>
          <w:iCs/>
          <w:color w:val="000000"/>
        </w:rPr>
        <w:t xml:space="preserve">li </w:t>
      </w:r>
      <w:r>
        <w:rPr>
          <w:rFonts w:ascii="Arial" w:hAnsi="Arial" w:cs="Arial"/>
          <w:i/>
          <w:iCs/>
          <w:color w:val="000000"/>
          <w:spacing w:val="49"/>
        </w:rPr>
        <w:t xml:space="preserve"> </w:t>
      </w:r>
      <w:r>
        <w:rPr>
          <w:rFonts w:ascii="Arial" w:hAnsi="Arial" w:cs="Arial"/>
          <w:i/>
          <w:iCs/>
          <w:color w:val="000000"/>
        </w:rPr>
        <w:t>req</w:t>
      </w:r>
      <w:r>
        <w:rPr>
          <w:rFonts w:ascii="Arial" w:hAnsi="Arial" w:cs="Arial"/>
          <w:i/>
          <w:iCs/>
          <w:color w:val="000000"/>
          <w:spacing w:val="-1"/>
        </w:rPr>
        <w:t>u</w:t>
      </w:r>
      <w:r>
        <w:rPr>
          <w:rFonts w:ascii="Arial" w:hAnsi="Arial" w:cs="Arial"/>
          <w:i/>
          <w:iCs/>
          <w:color w:val="000000"/>
        </w:rPr>
        <w:t>isi</w:t>
      </w:r>
      <w:r>
        <w:rPr>
          <w:rFonts w:ascii="Arial" w:hAnsi="Arial" w:cs="Arial"/>
          <w:i/>
          <w:iCs/>
          <w:color w:val="000000"/>
          <w:spacing w:val="-1"/>
        </w:rPr>
        <w:t>t</w:t>
      </w:r>
      <w:r>
        <w:rPr>
          <w:rFonts w:ascii="Arial" w:hAnsi="Arial" w:cs="Arial"/>
          <w:i/>
          <w:iCs/>
          <w:color w:val="000000"/>
        </w:rPr>
        <w:t xml:space="preserve">i </w:t>
      </w:r>
      <w:r>
        <w:rPr>
          <w:rFonts w:ascii="Arial" w:hAnsi="Arial" w:cs="Arial"/>
          <w:i/>
          <w:iCs/>
          <w:color w:val="000000"/>
          <w:spacing w:val="48"/>
        </w:rPr>
        <w:t xml:space="preserve"> </w:t>
      </w:r>
      <w:r>
        <w:rPr>
          <w:rFonts w:ascii="Arial" w:hAnsi="Arial" w:cs="Arial"/>
          <w:i/>
          <w:iCs/>
          <w:color w:val="000000"/>
        </w:rPr>
        <w:t xml:space="preserve">ci </w:t>
      </w:r>
      <w:r>
        <w:rPr>
          <w:rFonts w:ascii="Arial" w:hAnsi="Arial" w:cs="Arial"/>
          <w:i/>
          <w:iCs/>
          <w:color w:val="000000"/>
          <w:spacing w:val="49"/>
        </w:rPr>
        <w:t xml:space="preserve"> </w:t>
      </w:r>
      <w:r>
        <w:rPr>
          <w:rFonts w:ascii="Arial" w:hAnsi="Arial" w:cs="Arial"/>
          <w:i/>
          <w:iCs/>
          <w:color w:val="000000"/>
        </w:rPr>
        <w:t xml:space="preserve">si </w:t>
      </w:r>
      <w:r>
        <w:rPr>
          <w:rFonts w:ascii="Arial" w:hAnsi="Arial" w:cs="Arial"/>
          <w:i/>
          <w:iCs/>
          <w:color w:val="000000"/>
          <w:spacing w:val="49"/>
        </w:rPr>
        <w:t xml:space="preserve"> </w:t>
      </w:r>
      <w:r>
        <w:rPr>
          <w:rFonts w:ascii="Arial" w:hAnsi="Arial" w:cs="Arial"/>
          <w:i/>
          <w:iCs/>
          <w:color w:val="000000"/>
        </w:rPr>
        <w:t>in</w:t>
      </w:r>
      <w:r>
        <w:rPr>
          <w:rFonts w:ascii="Arial" w:hAnsi="Arial" w:cs="Arial"/>
          <w:i/>
          <w:iCs/>
          <w:color w:val="000000"/>
          <w:spacing w:val="-1"/>
        </w:rPr>
        <w:t>t</w:t>
      </w:r>
      <w:r>
        <w:rPr>
          <w:rFonts w:ascii="Arial" w:hAnsi="Arial" w:cs="Arial"/>
          <w:i/>
          <w:iCs/>
          <w:color w:val="000000"/>
        </w:rPr>
        <w:t>e</w:t>
      </w:r>
      <w:r>
        <w:rPr>
          <w:rFonts w:ascii="Arial" w:hAnsi="Arial" w:cs="Arial"/>
          <w:i/>
          <w:iCs/>
          <w:color w:val="000000"/>
          <w:spacing w:val="-1"/>
        </w:rPr>
        <w:t>n</w:t>
      </w:r>
      <w:r>
        <w:rPr>
          <w:rFonts w:ascii="Arial" w:hAnsi="Arial" w:cs="Arial"/>
          <w:i/>
          <w:iCs/>
          <w:color w:val="000000"/>
        </w:rPr>
        <w:t>de avv</w:t>
      </w:r>
      <w:r>
        <w:rPr>
          <w:rFonts w:ascii="Arial" w:hAnsi="Arial" w:cs="Arial"/>
          <w:i/>
          <w:iCs/>
          <w:color w:val="000000"/>
          <w:spacing w:val="-1"/>
        </w:rPr>
        <w:t>a</w:t>
      </w:r>
      <w:r>
        <w:rPr>
          <w:rFonts w:ascii="Arial" w:hAnsi="Arial" w:cs="Arial"/>
          <w:i/>
          <w:iCs/>
          <w:color w:val="000000"/>
        </w:rPr>
        <w:t>lere</w:t>
      </w:r>
      <w:r>
        <w:rPr>
          <w:rFonts w:ascii="Arial" w:hAnsi="Arial" w:cs="Arial"/>
          <w:i/>
          <w:iCs/>
          <w:color w:val="000000"/>
          <w:spacing w:val="1"/>
        </w:rPr>
        <w:t>)</w:t>
      </w:r>
      <w:r>
        <w:rPr>
          <w:rFonts w:ascii="Arial" w:hAnsi="Arial" w:cs="Arial"/>
          <w:i/>
          <w:iCs/>
          <w:color w:val="000000"/>
          <w:w w:val="99"/>
          <w:u w:val="thick"/>
        </w:rPr>
        <w:t xml:space="preserve"> </w:t>
      </w:r>
      <w:r>
        <w:rPr>
          <w:rFonts w:ascii="Arial" w:hAnsi="Arial" w:cs="Arial"/>
          <w:i/>
          <w:iCs/>
          <w:color w:val="000000"/>
          <w:u w:val="thick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i/>
          <w:iCs/>
          <w:color w:val="000000"/>
          <w:spacing w:val="-24"/>
          <w:u w:val="thick"/>
        </w:rPr>
        <w:t xml:space="preserve"> </w:t>
      </w:r>
    </w:p>
    <w:p w14:paraId="2B18C854" w14:textId="77777777" w:rsidR="000078AB" w:rsidRDefault="000078AB" w:rsidP="00642CA1">
      <w:pPr>
        <w:widowControl w:val="0"/>
        <w:autoSpaceDE w:val="0"/>
        <w:autoSpaceDN w:val="0"/>
        <w:adjustRightInd w:val="0"/>
        <w:spacing w:before="28"/>
        <w:ind w:left="1182" w:right="-20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32"/>
          <w:szCs w:val="32"/>
        </w:rPr>
        <w:t>□</w:t>
      </w:r>
      <w:r>
        <w:rPr>
          <w:rFonts w:ascii="Courier New" w:hAnsi="Courier New" w:cs="Courier New"/>
          <w:color w:val="000000"/>
          <w:spacing w:val="-2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Op</w:t>
      </w:r>
      <w:r>
        <w:rPr>
          <w:rFonts w:ascii="Arial" w:hAnsi="Arial" w:cs="Arial"/>
          <w:b/>
          <w:bCs/>
          <w:color w:val="000000"/>
        </w:rPr>
        <w:t>erat</w:t>
      </w:r>
      <w:r>
        <w:rPr>
          <w:rFonts w:ascii="Arial" w:hAnsi="Arial" w:cs="Arial"/>
          <w:b/>
          <w:bCs/>
          <w:color w:val="000000"/>
          <w:spacing w:val="-1"/>
        </w:rPr>
        <w:t>o</w:t>
      </w:r>
      <w:r>
        <w:rPr>
          <w:rFonts w:ascii="Arial" w:hAnsi="Arial" w:cs="Arial"/>
          <w:b/>
          <w:bCs/>
          <w:color w:val="000000"/>
        </w:rPr>
        <w:t>re</w:t>
      </w:r>
      <w:r>
        <w:rPr>
          <w:rFonts w:ascii="Arial" w:hAnsi="Arial" w:cs="Arial"/>
          <w:b/>
          <w:bCs/>
          <w:color w:val="000000"/>
          <w:spacing w:val="-6"/>
        </w:rPr>
        <w:t xml:space="preserve"> </w:t>
      </w:r>
      <w:r>
        <w:rPr>
          <w:rFonts w:ascii="Arial" w:hAnsi="Arial" w:cs="Arial"/>
          <w:b/>
          <w:bCs/>
          <w:color w:val="000000"/>
        </w:rPr>
        <w:t>ec</w:t>
      </w:r>
      <w:r>
        <w:rPr>
          <w:rFonts w:ascii="Arial" w:hAnsi="Arial" w:cs="Arial"/>
          <w:b/>
          <w:bCs/>
          <w:color w:val="000000"/>
          <w:spacing w:val="-1"/>
        </w:rPr>
        <w:t>ono</w:t>
      </w:r>
      <w:r>
        <w:rPr>
          <w:rFonts w:ascii="Arial" w:hAnsi="Arial" w:cs="Arial"/>
          <w:b/>
          <w:bCs/>
          <w:color w:val="000000"/>
        </w:rPr>
        <w:t>m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</w:rPr>
        <w:t>co</w:t>
      </w:r>
      <w:r>
        <w:rPr>
          <w:rFonts w:ascii="Arial" w:hAnsi="Arial" w:cs="Arial"/>
          <w:b/>
          <w:bCs/>
          <w:color w:val="000000"/>
          <w:spacing w:val="-7"/>
        </w:rPr>
        <w:t xml:space="preserve"> </w:t>
      </w:r>
      <w:r>
        <w:rPr>
          <w:rFonts w:ascii="Arial" w:hAnsi="Arial" w:cs="Arial"/>
          <w:b/>
          <w:bCs/>
          <w:color w:val="000000"/>
        </w:rPr>
        <w:t>sta</w:t>
      </w:r>
      <w:r>
        <w:rPr>
          <w:rFonts w:ascii="Arial" w:hAnsi="Arial" w:cs="Arial"/>
          <w:b/>
          <w:bCs/>
          <w:color w:val="000000"/>
          <w:spacing w:val="-1"/>
        </w:rPr>
        <w:t>bili</w:t>
      </w:r>
      <w:r>
        <w:rPr>
          <w:rFonts w:ascii="Arial" w:hAnsi="Arial" w:cs="Arial"/>
          <w:b/>
          <w:bCs/>
          <w:color w:val="000000"/>
        </w:rPr>
        <w:t>to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-1"/>
        </w:rPr>
        <w:t>l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</w:rPr>
        <w:t>ro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Stato</w:t>
      </w:r>
      <w:r>
        <w:rPr>
          <w:rFonts w:ascii="Arial" w:hAnsi="Arial" w:cs="Arial"/>
          <w:b/>
          <w:bCs/>
          <w:color w:val="000000"/>
          <w:spacing w:val="-3"/>
        </w:rPr>
        <w:t xml:space="preserve"> </w:t>
      </w:r>
      <w:r>
        <w:rPr>
          <w:rFonts w:ascii="Arial" w:hAnsi="Arial" w:cs="Arial"/>
          <w:b/>
          <w:bCs/>
          <w:color w:val="000000"/>
        </w:rPr>
        <w:t>mem</w:t>
      </w:r>
      <w:r>
        <w:rPr>
          <w:rFonts w:ascii="Arial" w:hAnsi="Arial" w:cs="Arial"/>
          <w:b/>
          <w:bCs/>
          <w:color w:val="000000"/>
          <w:spacing w:val="-1"/>
        </w:rPr>
        <w:t>b</w:t>
      </w:r>
      <w:r>
        <w:rPr>
          <w:rFonts w:ascii="Arial" w:hAnsi="Arial" w:cs="Arial"/>
          <w:b/>
          <w:bCs/>
          <w:color w:val="000000"/>
        </w:rPr>
        <w:t>ro</w:t>
      </w:r>
    </w:p>
    <w:p w14:paraId="70C9FA61" w14:textId="77777777" w:rsidR="000078AB" w:rsidRDefault="000078AB" w:rsidP="00642CA1">
      <w:pPr>
        <w:widowControl w:val="0"/>
        <w:autoSpaceDE w:val="0"/>
        <w:autoSpaceDN w:val="0"/>
        <w:adjustRightInd w:val="0"/>
        <w:spacing w:before="17" w:line="260" w:lineRule="exact"/>
        <w:rPr>
          <w:rFonts w:ascii="Arial" w:hAnsi="Arial" w:cs="Arial"/>
          <w:color w:val="000000"/>
          <w:sz w:val="26"/>
          <w:szCs w:val="26"/>
        </w:rPr>
      </w:pPr>
    </w:p>
    <w:p w14:paraId="0F976077" w14:textId="77777777" w:rsidR="000078AB" w:rsidRDefault="000078AB" w:rsidP="00642CA1">
      <w:pPr>
        <w:widowControl w:val="0"/>
        <w:autoSpaceDE w:val="0"/>
        <w:autoSpaceDN w:val="0"/>
        <w:adjustRightInd w:val="0"/>
        <w:ind w:left="116" w:right="6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ispe</w:t>
      </w:r>
      <w:r>
        <w:rPr>
          <w:rFonts w:ascii="Arial" w:hAnsi="Arial" w:cs="Arial"/>
          <w:color w:val="000000"/>
          <w:spacing w:val="-1"/>
        </w:rPr>
        <w:t>tt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qu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ispos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gli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ar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ic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li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46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47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el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.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.</w:t>
      </w:r>
      <w:r>
        <w:rPr>
          <w:rFonts w:ascii="Arial" w:hAnsi="Arial" w:cs="Arial"/>
          <w:color w:val="000000"/>
        </w:rPr>
        <w:t>R. 4</w:t>
      </w:r>
      <w:r>
        <w:rPr>
          <w:rFonts w:ascii="Arial" w:hAnsi="Arial" w:cs="Arial"/>
          <w:color w:val="000000"/>
          <w:spacing w:val="-1"/>
        </w:rPr>
        <w:t>4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spacing w:val="-1"/>
        </w:rPr>
        <w:t>/</w:t>
      </w:r>
      <w:r>
        <w:rPr>
          <w:rFonts w:ascii="Arial" w:hAnsi="Arial" w:cs="Arial"/>
          <w:color w:val="000000"/>
        </w:rPr>
        <w:t>2000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4"/>
        </w:rPr>
        <w:t xml:space="preserve"> </w:t>
      </w:r>
      <w:proofErr w:type="spellStart"/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.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1"/>
        </w:rPr>
        <w:t>.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1"/>
        </w:rPr>
        <w:t>.</w:t>
      </w:r>
      <w:proofErr w:type="spellEnd"/>
      <w:r>
        <w:rPr>
          <w:rFonts w:ascii="Arial" w:hAnsi="Arial" w:cs="Arial"/>
          <w:color w:val="000000"/>
        </w:rPr>
        <w:t>, cons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ole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resp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nsab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li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à in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caso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ff</w:t>
      </w:r>
      <w:r>
        <w:rPr>
          <w:rFonts w:ascii="Arial" w:hAnsi="Arial" w:cs="Arial"/>
          <w:color w:val="000000"/>
        </w:rPr>
        <w:t>erma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io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nda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el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san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io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i pe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 xml:space="preserve">ali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ui al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’ar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7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el mede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imo D</w:t>
      </w:r>
      <w:r>
        <w:rPr>
          <w:rFonts w:ascii="Arial" w:hAnsi="Arial" w:cs="Arial"/>
          <w:color w:val="000000"/>
          <w:spacing w:val="-1"/>
        </w:rPr>
        <w:t>.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.</w:t>
      </w:r>
      <w:r>
        <w:rPr>
          <w:rFonts w:ascii="Arial" w:hAnsi="Arial" w:cs="Arial"/>
          <w:color w:val="000000"/>
        </w:rPr>
        <w:t>R.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1"/>
        </w:rPr>
        <w:t>4</w:t>
      </w:r>
      <w:r>
        <w:rPr>
          <w:rFonts w:ascii="Arial" w:hAnsi="Arial" w:cs="Arial"/>
          <w:color w:val="000000"/>
        </w:rPr>
        <w:t>45</w:t>
      </w:r>
      <w:r>
        <w:rPr>
          <w:rFonts w:ascii="Arial" w:hAnsi="Arial" w:cs="Arial"/>
          <w:color w:val="000000"/>
          <w:spacing w:val="-1"/>
        </w:rPr>
        <w:t>/</w:t>
      </w:r>
      <w:r>
        <w:rPr>
          <w:rFonts w:ascii="Arial" w:hAnsi="Arial" w:cs="Arial"/>
          <w:color w:val="000000"/>
        </w:rPr>
        <w:t>2000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 xml:space="preserve">e </w:t>
      </w:r>
      <w:proofErr w:type="spellStart"/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.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1"/>
        </w:rPr>
        <w:t>.</w:t>
      </w:r>
      <w:r>
        <w:rPr>
          <w:rFonts w:ascii="Arial" w:hAnsi="Arial" w:cs="Arial"/>
          <w:color w:val="000000"/>
        </w:rPr>
        <w:t>i.</w:t>
      </w:r>
      <w:proofErr w:type="spellEnd"/>
    </w:p>
    <w:p w14:paraId="3D5C6735" w14:textId="77777777" w:rsidR="000078AB" w:rsidRDefault="000078AB" w:rsidP="00642CA1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14:paraId="1CF03C04" w14:textId="77777777" w:rsidR="000078AB" w:rsidRDefault="000078AB" w:rsidP="00625FAE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</w:t>
      </w:r>
      <w:r>
        <w:rPr>
          <w:rFonts w:ascii="Arial" w:hAnsi="Arial" w:cs="Arial"/>
          <w:b/>
          <w:bCs/>
          <w:color w:val="000000"/>
          <w:spacing w:val="-3"/>
          <w:w w:val="99"/>
        </w:rPr>
        <w:t>I</w:t>
      </w:r>
      <w:r>
        <w:rPr>
          <w:rFonts w:ascii="Arial" w:hAnsi="Arial" w:cs="Arial"/>
          <w:b/>
          <w:bCs/>
          <w:color w:val="000000"/>
        </w:rPr>
        <w:t>CH</w:t>
      </w:r>
      <w:r>
        <w:rPr>
          <w:rFonts w:ascii="Arial" w:hAnsi="Arial" w:cs="Arial"/>
          <w:b/>
          <w:bCs/>
          <w:color w:val="000000"/>
          <w:spacing w:val="3"/>
          <w:w w:val="99"/>
        </w:rPr>
        <w:t>I</w:t>
      </w:r>
      <w:r>
        <w:rPr>
          <w:rFonts w:ascii="Arial" w:hAnsi="Arial" w:cs="Arial"/>
          <w:b/>
          <w:bCs/>
          <w:color w:val="000000"/>
          <w:spacing w:val="-9"/>
        </w:rPr>
        <w:t>A</w:t>
      </w:r>
      <w:r w:rsidR="005F0732">
        <w:rPr>
          <w:rFonts w:ascii="Arial" w:hAnsi="Arial" w:cs="Arial"/>
          <w:b/>
          <w:bCs/>
          <w:color w:val="000000"/>
          <w:spacing w:val="5"/>
        </w:rPr>
        <w:t>R</w:t>
      </w:r>
      <w:r>
        <w:rPr>
          <w:rFonts w:ascii="Arial" w:hAnsi="Arial" w:cs="Arial"/>
          <w:b/>
          <w:bCs/>
          <w:color w:val="000000"/>
        </w:rPr>
        <w:t>A</w:t>
      </w:r>
    </w:p>
    <w:p w14:paraId="473B1E2C" w14:textId="77777777" w:rsidR="000078AB" w:rsidRDefault="000078AB" w:rsidP="00642CA1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14:paraId="42016B15" w14:textId="2E76C540" w:rsidR="000078AB" w:rsidRDefault="000078AB" w:rsidP="008921E8">
      <w:pPr>
        <w:widowControl w:val="0"/>
        <w:autoSpaceDE w:val="0"/>
        <w:autoSpaceDN w:val="0"/>
        <w:adjustRightInd w:val="0"/>
        <w:ind w:left="116" w:right="4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   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</w:rPr>
        <w:t xml:space="preserve">Di    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er    </w:t>
      </w:r>
      <w:r>
        <w:rPr>
          <w:rFonts w:ascii="Arial" w:hAnsi="Arial" w:cs="Arial"/>
          <w:color w:val="000000"/>
          <w:spacing w:val="40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egui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 xml:space="preserve">o    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a    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egis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ra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 xml:space="preserve">ione    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</w:rPr>
        <w:t xml:space="preserve">a    </w:t>
      </w:r>
      <w:r>
        <w:rPr>
          <w:rFonts w:ascii="Arial" w:hAnsi="Arial" w:cs="Arial"/>
          <w:color w:val="000000"/>
          <w:spacing w:val="39"/>
        </w:rPr>
        <w:t xml:space="preserve"> </w:t>
      </w:r>
      <w:proofErr w:type="gramStart"/>
      <w:r w:rsidR="008921E8">
        <w:rPr>
          <w:rFonts w:ascii="Arial" w:hAnsi="Arial" w:cs="Arial"/>
          <w:color w:val="000000"/>
        </w:rPr>
        <w:t>SINTEL</w:t>
      </w:r>
      <w:r>
        <w:rPr>
          <w:rFonts w:ascii="Arial" w:hAnsi="Arial" w:cs="Arial"/>
          <w:color w:val="000000"/>
        </w:rPr>
        <w:t xml:space="preserve">,   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 xml:space="preserve">n    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a    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</w:rPr>
        <w:t>seg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 de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omi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azio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3"/>
        </w:rPr>
        <w:t>e</w:t>
      </w:r>
      <w:r>
        <w:rPr>
          <w:color w:val="000000"/>
          <w:position w:val="9"/>
          <w:sz w:val="14"/>
          <w:szCs w:val="14"/>
        </w:rPr>
        <w:t>1</w:t>
      </w:r>
      <w:r>
        <w:rPr>
          <w:rFonts w:ascii="Arial" w:hAnsi="Arial" w:cs="Arial"/>
          <w:color w:val="000000"/>
          <w:u w:val="single"/>
        </w:rPr>
        <w:t xml:space="preserve">                                                                    </w:t>
      </w:r>
      <w:r>
        <w:rPr>
          <w:rFonts w:ascii="Arial" w:hAnsi="Arial" w:cs="Arial"/>
          <w:color w:val="000000"/>
          <w:spacing w:val="66"/>
          <w:u w:val="single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1"/>
        </w:rPr>
        <w:t>q</w:t>
      </w:r>
      <w:r>
        <w:rPr>
          <w:rFonts w:ascii="Arial" w:hAnsi="Arial" w:cs="Arial"/>
          <w:color w:val="000000"/>
        </w:rPr>
        <w:t>ua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1"/>
        </w:rPr>
        <w:t>f</w:t>
      </w:r>
      <w:r>
        <w:rPr>
          <w:rFonts w:ascii="Arial" w:hAnsi="Arial" w:cs="Arial"/>
          <w:color w:val="000000"/>
        </w:rPr>
        <w:t>ican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osi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per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>oria merce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lo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>ica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gge</w:t>
      </w:r>
      <w:r>
        <w:rPr>
          <w:rFonts w:ascii="Arial" w:hAnsi="Arial" w:cs="Arial"/>
          <w:color w:val="000000"/>
          <w:spacing w:val="-1"/>
        </w:rPr>
        <w:t>tt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lla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ani</w:t>
      </w:r>
      <w:r>
        <w:rPr>
          <w:rFonts w:ascii="Arial" w:hAnsi="Arial" w:cs="Arial"/>
          <w:color w:val="000000"/>
          <w:spacing w:val="-1"/>
        </w:rPr>
        <w:t>f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az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’in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esse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e pro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dosi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come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ore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la Comunità Montana del Sebino Bresciano –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endo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ff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tt</w:t>
      </w:r>
      <w:r>
        <w:rPr>
          <w:rFonts w:ascii="Arial" w:hAnsi="Arial" w:cs="Arial"/>
          <w:color w:val="000000"/>
        </w:rPr>
        <w:t>ua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ela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 se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ezio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el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’a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posi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ep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la regis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ra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ione</w:t>
      </w:r>
      <w:r>
        <w:rPr>
          <w:rFonts w:ascii="Arial" w:hAnsi="Arial" w:cs="Arial"/>
          <w:color w:val="000000"/>
          <w:spacing w:val="-1"/>
        </w:rPr>
        <w:t>/q</w:t>
      </w:r>
      <w:r>
        <w:rPr>
          <w:rFonts w:ascii="Arial" w:hAnsi="Arial" w:cs="Arial"/>
          <w:color w:val="000000"/>
        </w:rPr>
        <w:t>ua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1"/>
        </w:rPr>
        <w:t>f</w:t>
      </w:r>
      <w:r>
        <w:rPr>
          <w:rFonts w:ascii="Arial" w:hAnsi="Arial" w:cs="Arial"/>
          <w:color w:val="000000"/>
        </w:rPr>
        <w:t>icazi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ne;</w:t>
      </w:r>
    </w:p>
    <w:p w14:paraId="4B75CA16" w14:textId="77777777" w:rsidR="000078AB" w:rsidRDefault="000078AB" w:rsidP="00642CA1">
      <w:pPr>
        <w:widowControl w:val="0"/>
        <w:autoSpaceDE w:val="0"/>
        <w:autoSpaceDN w:val="0"/>
        <w:adjustRightInd w:val="0"/>
        <w:spacing w:before="14" w:line="240" w:lineRule="exact"/>
        <w:rPr>
          <w:rFonts w:ascii="Arial" w:hAnsi="Arial" w:cs="Arial"/>
          <w:color w:val="000000"/>
        </w:rPr>
      </w:pPr>
    </w:p>
    <w:p w14:paraId="00D69672" w14:textId="77777777" w:rsidR="000078AB" w:rsidRDefault="000078AB" w:rsidP="00642CA1">
      <w:pPr>
        <w:widowControl w:val="0"/>
        <w:autoSpaceDE w:val="0"/>
        <w:autoSpaceDN w:val="0"/>
        <w:adjustRightInd w:val="0"/>
        <w:ind w:left="116" w:right="7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</w:rPr>
        <w:t>esse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</w:rPr>
        <w:t>isc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1"/>
        </w:rPr>
        <w:t>tt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el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egis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ro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el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</w:rPr>
        <w:t>imp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ese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ella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CC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AA</w:t>
      </w:r>
      <w:r>
        <w:rPr>
          <w:rFonts w:ascii="Arial" w:hAnsi="Arial" w:cs="Arial"/>
          <w:color w:val="000000"/>
          <w:spacing w:val="16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 xml:space="preserve">i </w:t>
      </w:r>
      <w:r>
        <w:rPr>
          <w:rFonts w:ascii="Arial" w:hAnsi="Arial" w:cs="Arial"/>
          <w:color w:val="000000"/>
          <w:u w:val="single"/>
        </w:rPr>
        <w:t xml:space="preserve">                            </w:t>
      </w:r>
      <w:r>
        <w:rPr>
          <w:rFonts w:ascii="Arial" w:hAnsi="Arial" w:cs="Arial"/>
          <w:color w:val="000000"/>
          <w:spacing w:val="66"/>
          <w:u w:val="single"/>
        </w:rPr>
        <w:t xml:space="preserve"> </w:t>
      </w:r>
      <w:r>
        <w:rPr>
          <w:rFonts w:ascii="Arial" w:hAnsi="Arial" w:cs="Arial"/>
          <w:color w:val="000000"/>
          <w:spacing w:val="-48"/>
        </w:rPr>
        <w:t xml:space="preserve"> 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</w:rPr>
        <w:t>n°</w:t>
      </w:r>
      <w:r w:rsidR="005F073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w w:val="99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 xml:space="preserve">              </w:t>
      </w:r>
      <w:r>
        <w:rPr>
          <w:rFonts w:ascii="Arial" w:hAnsi="Arial" w:cs="Arial"/>
          <w:color w:val="000000"/>
          <w:spacing w:val="-1"/>
          <w:u w:val="single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di isc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izi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 xml:space="preserve">ne </w:t>
      </w:r>
      <w:r>
        <w:rPr>
          <w:rFonts w:ascii="Arial" w:hAnsi="Arial" w:cs="Arial"/>
          <w:color w:val="000000"/>
          <w:u w:val="single"/>
        </w:rPr>
        <w:t xml:space="preserve">             </w:t>
      </w:r>
      <w:proofErr w:type="gramStart"/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spacing w:val="66"/>
          <w:u w:val="single"/>
        </w:rPr>
        <w:t xml:space="preserve"> </w:t>
      </w:r>
      <w:r>
        <w:rPr>
          <w:rFonts w:ascii="Arial" w:hAnsi="Arial" w:cs="Arial"/>
          <w:color w:val="000000"/>
        </w:rPr>
        <w:t>;</w:t>
      </w:r>
      <w:proofErr w:type="gramEnd"/>
    </w:p>
    <w:p w14:paraId="43564ED5" w14:textId="77777777" w:rsidR="00625FAE" w:rsidRDefault="000078AB" w:rsidP="00625FAE">
      <w:pPr>
        <w:widowControl w:val="0"/>
        <w:autoSpaceDE w:val="0"/>
        <w:autoSpaceDN w:val="0"/>
        <w:adjustRightInd w:val="0"/>
        <w:ind w:left="116" w:right="-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 i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izia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la p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opr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 xml:space="preserve">à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  <w:u w:val="single"/>
        </w:rPr>
        <w:t xml:space="preserve">                            </w:t>
      </w:r>
      <w:r>
        <w:rPr>
          <w:rFonts w:ascii="Arial" w:hAnsi="Arial" w:cs="Arial"/>
          <w:color w:val="000000"/>
          <w:spacing w:val="65"/>
          <w:u w:val="single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</w:p>
    <w:p w14:paraId="611B1CCA" w14:textId="77777777" w:rsidR="00625FAE" w:rsidRDefault="000078AB" w:rsidP="00625FAE">
      <w:pPr>
        <w:widowControl w:val="0"/>
        <w:autoSpaceDE w:val="0"/>
        <w:autoSpaceDN w:val="0"/>
        <w:adjustRightInd w:val="0"/>
        <w:ind w:left="116" w:right="-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 la p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opria s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 xml:space="preserve">de in </w:t>
      </w:r>
      <w:r>
        <w:rPr>
          <w:rFonts w:ascii="Arial" w:hAnsi="Arial" w:cs="Arial"/>
          <w:color w:val="000000"/>
          <w:u w:val="single"/>
        </w:rPr>
        <w:t xml:space="preserve">    </w:t>
      </w:r>
      <w:r w:rsidR="00625FAE">
        <w:rPr>
          <w:rFonts w:ascii="Arial" w:hAnsi="Arial" w:cs="Arial"/>
          <w:color w:val="000000"/>
          <w:u w:val="single"/>
        </w:rPr>
        <w:t xml:space="preserve"> ________________</w:t>
      </w:r>
      <w:proofErr w:type="gramStart"/>
      <w:r w:rsidR="00625FAE">
        <w:rPr>
          <w:rFonts w:ascii="Arial" w:hAnsi="Arial" w:cs="Arial"/>
          <w:color w:val="000000"/>
          <w:u w:val="single"/>
        </w:rPr>
        <w:t>_ ;</w:t>
      </w:r>
      <w:proofErr w:type="gramEnd"/>
      <w:r>
        <w:rPr>
          <w:rFonts w:ascii="Arial" w:hAnsi="Arial" w:cs="Arial"/>
          <w:color w:val="000000"/>
          <w:u w:val="single"/>
        </w:rPr>
        <w:t xml:space="preserve">                                              </w:t>
      </w:r>
      <w:r>
        <w:rPr>
          <w:rFonts w:ascii="Arial" w:hAnsi="Arial" w:cs="Arial"/>
          <w:color w:val="000000"/>
          <w:spacing w:val="66"/>
          <w:u w:val="single"/>
        </w:rPr>
        <w:t xml:space="preserve"> 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</w:p>
    <w:p w14:paraId="682C6DC3" w14:textId="77777777" w:rsidR="00625FAE" w:rsidRDefault="000078AB" w:rsidP="00625FAE">
      <w:pPr>
        <w:widowControl w:val="0"/>
        <w:autoSpaceDE w:val="0"/>
        <w:autoSpaceDN w:val="0"/>
        <w:adjustRightInd w:val="0"/>
        <w:ind w:left="116" w:right="-1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</w:rPr>
        <w:t>ha la s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guen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f</w:t>
      </w:r>
      <w:r>
        <w:rPr>
          <w:rFonts w:ascii="Arial" w:hAnsi="Arial" w:cs="Arial"/>
          <w:color w:val="000000"/>
        </w:rPr>
        <w:t>orma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uri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ica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w w:val="99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 xml:space="preserve">   </w:t>
      </w:r>
      <w:r w:rsidR="00625FAE">
        <w:rPr>
          <w:rFonts w:ascii="Arial" w:hAnsi="Arial" w:cs="Arial"/>
          <w:color w:val="000000"/>
          <w:u w:val="single"/>
        </w:rPr>
        <w:t>___________________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spacing w:val="-4"/>
          <w:u w:val="single"/>
        </w:rPr>
        <w:t xml:space="preserve"> </w:t>
      </w:r>
      <w:r>
        <w:rPr>
          <w:rFonts w:ascii="Arial" w:hAnsi="Arial" w:cs="Arial"/>
          <w:color w:val="000000"/>
          <w:spacing w:val="-4"/>
        </w:rPr>
        <w:t xml:space="preserve"> </w:t>
      </w:r>
    </w:p>
    <w:p w14:paraId="0B7BBFC3" w14:textId="77777777" w:rsidR="000078AB" w:rsidRDefault="000078AB" w:rsidP="00625FAE">
      <w:pPr>
        <w:widowControl w:val="0"/>
        <w:autoSpaceDE w:val="0"/>
        <w:autoSpaceDN w:val="0"/>
        <w:adjustRightInd w:val="0"/>
        <w:ind w:left="116" w:right="-1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(so</w:t>
      </w:r>
      <w:r>
        <w:rPr>
          <w:rFonts w:ascii="Arial" w:hAnsi="Arial" w:cs="Arial"/>
          <w:i/>
          <w:iCs/>
          <w:color w:val="000000"/>
          <w:spacing w:val="-1"/>
        </w:rPr>
        <w:t>l</w:t>
      </w:r>
      <w:r>
        <w:rPr>
          <w:rFonts w:ascii="Arial" w:hAnsi="Arial" w:cs="Arial"/>
          <w:i/>
          <w:iCs/>
          <w:color w:val="000000"/>
        </w:rPr>
        <w:t>o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p</w:t>
      </w:r>
      <w:r>
        <w:rPr>
          <w:rFonts w:ascii="Arial" w:hAnsi="Arial" w:cs="Arial"/>
          <w:i/>
          <w:iCs/>
          <w:color w:val="000000"/>
        </w:rPr>
        <w:t>er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l</w:t>
      </w:r>
      <w:r>
        <w:rPr>
          <w:rFonts w:ascii="Arial" w:hAnsi="Arial" w:cs="Arial"/>
          <w:i/>
          <w:iCs/>
          <w:color w:val="000000"/>
        </w:rPr>
        <w:t>e socie</w:t>
      </w:r>
      <w:r>
        <w:rPr>
          <w:rFonts w:ascii="Arial" w:hAnsi="Arial" w:cs="Arial"/>
          <w:i/>
          <w:iCs/>
          <w:color w:val="000000"/>
          <w:spacing w:val="-1"/>
        </w:rPr>
        <w:t>t</w:t>
      </w:r>
      <w:r>
        <w:rPr>
          <w:rFonts w:ascii="Arial" w:hAnsi="Arial" w:cs="Arial"/>
          <w:i/>
          <w:iCs/>
          <w:color w:val="000000"/>
        </w:rPr>
        <w:t>à</w:t>
      </w:r>
      <w:r>
        <w:rPr>
          <w:rFonts w:ascii="Arial" w:hAnsi="Arial" w:cs="Arial"/>
          <w:i/>
          <w:iCs/>
          <w:color w:val="000000"/>
          <w:spacing w:val="-1"/>
        </w:rPr>
        <w:t xml:space="preserve"> </w:t>
      </w:r>
      <w:r>
        <w:rPr>
          <w:rFonts w:ascii="Arial" w:hAnsi="Arial" w:cs="Arial"/>
          <w:i/>
          <w:iCs/>
          <w:color w:val="000000"/>
        </w:rPr>
        <w:t>/</w:t>
      </w:r>
      <w:r>
        <w:rPr>
          <w:rFonts w:ascii="Arial" w:hAnsi="Arial" w:cs="Arial"/>
          <w:i/>
          <w:iCs/>
          <w:color w:val="000000"/>
          <w:spacing w:val="-1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</w:rPr>
        <w:t>c</w:t>
      </w:r>
      <w:r>
        <w:rPr>
          <w:rFonts w:ascii="Arial" w:hAnsi="Arial" w:cs="Arial"/>
          <w:i/>
          <w:iCs/>
          <w:color w:val="000000"/>
        </w:rPr>
        <w:t>oope</w:t>
      </w:r>
      <w:r>
        <w:rPr>
          <w:rFonts w:ascii="Arial" w:hAnsi="Arial" w:cs="Arial"/>
          <w:i/>
          <w:iCs/>
          <w:color w:val="000000"/>
          <w:spacing w:val="-2"/>
        </w:rPr>
        <w:t>r</w:t>
      </w:r>
      <w:r>
        <w:rPr>
          <w:rFonts w:ascii="Arial" w:hAnsi="Arial" w:cs="Arial"/>
          <w:i/>
          <w:iCs/>
          <w:color w:val="000000"/>
        </w:rPr>
        <w:t>a</w:t>
      </w:r>
      <w:r>
        <w:rPr>
          <w:rFonts w:ascii="Arial" w:hAnsi="Arial" w:cs="Arial"/>
          <w:i/>
          <w:iCs/>
          <w:color w:val="000000"/>
          <w:spacing w:val="-1"/>
        </w:rPr>
        <w:t>t</w:t>
      </w:r>
      <w:r>
        <w:rPr>
          <w:rFonts w:ascii="Arial" w:hAnsi="Arial" w:cs="Arial"/>
          <w:i/>
          <w:iCs/>
          <w:color w:val="000000"/>
        </w:rPr>
        <w:t>ive</w:t>
      </w:r>
      <w:r>
        <w:rPr>
          <w:rFonts w:ascii="Arial" w:hAnsi="Arial" w:cs="Arial"/>
          <w:i/>
          <w:iCs/>
          <w:color w:val="000000"/>
          <w:spacing w:val="-1"/>
        </w:rPr>
        <w:t>/</w:t>
      </w:r>
      <w:proofErr w:type="gramStart"/>
      <w:r>
        <w:rPr>
          <w:rFonts w:ascii="Arial" w:hAnsi="Arial" w:cs="Arial"/>
          <w:i/>
          <w:iCs/>
          <w:color w:val="000000"/>
        </w:rPr>
        <w:t>conso</w:t>
      </w:r>
      <w:r>
        <w:rPr>
          <w:rFonts w:ascii="Arial" w:hAnsi="Arial" w:cs="Arial"/>
          <w:i/>
          <w:iCs/>
          <w:color w:val="000000"/>
          <w:spacing w:val="2"/>
        </w:rPr>
        <w:t>r</w:t>
      </w:r>
      <w:r>
        <w:rPr>
          <w:rFonts w:ascii="Arial" w:hAnsi="Arial" w:cs="Arial"/>
          <w:i/>
          <w:iCs/>
          <w:color w:val="000000"/>
          <w:spacing w:val="-8"/>
        </w:rPr>
        <w:t>z</w:t>
      </w:r>
      <w:r>
        <w:rPr>
          <w:rFonts w:ascii="Arial" w:hAnsi="Arial" w:cs="Arial"/>
          <w:i/>
          <w:iCs/>
          <w:color w:val="000000"/>
        </w:rPr>
        <w:t>i</w:t>
      </w:r>
      <w:r>
        <w:rPr>
          <w:rFonts w:ascii="Arial" w:hAnsi="Arial" w:cs="Arial"/>
          <w:i/>
          <w:iCs/>
          <w:color w:val="000000"/>
          <w:spacing w:val="4"/>
        </w:rPr>
        <w:t xml:space="preserve"> </w:t>
      </w:r>
      <w:r>
        <w:rPr>
          <w:rFonts w:ascii="Arial" w:hAnsi="Arial" w:cs="Arial"/>
          <w:i/>
          <w:iCs/>
          <w:color w:val="000000"/>
        </w:rPr>
        <w:t>)</w:t>
      </w:r>
      <w:proofErr w:type="gramEnd"/>
    </w:p>
    <w:p w14:paraId="2578613A" w14:textId="77777777" w:rsidR="00625FAE" w:rsidRDefault="000078AB" w:rsidP="00642CA1">
      <w:pPr>
        <w:widowControl w:val="0"/>
        <w:autoSpaceDE w:val="0"/>
        <w:autoSpaceDN w:val="0"/>
        <w:adjustRightInd w:val="0"/>
        <w:ind w:left="116" w:right="29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 è cos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ui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con a</w:t>
      </w:r>
      <w:r>
        <w:rPr>
          <w:rFonts w:ascii="Arial" w:hAnsi="Arial" w:cs="Arial"/>
          <w:color w:val="000000"/>
          <w:spacing w:val="-1"/>
        </w:rPr>
        <w:t>tt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 da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u w:val="single"/>
        </w:rPr>
        <w:t xml:space="preserve">                                                    </w:t>
      </w:r>
      <w:r>
        <w:rPr>
          <w:rFonts w:ascii="Arial" w:hAnsi="Arial" w:cs="Arial"/>
          <w:color w:val="000000"/>
          <w:spacing w:val="65"/>
          <w:u w:val="single"/>
        </w:rPr>
        <w:t xml:space="preserve"> 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ale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soc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ale in euro </w:t>
      </w:r>
      <w:r>
        <w:rPr>
          <w:rFonts w:ascii="Arial" w:hAnsi="Arial" w:cs="Arial"/>
          <w:color w:val="000000"/>
          <w:u w:val="single"/>
        </w:rPr>
        <w:t xml:space="preserve">                                                      </w:t>
      </w:r>
      <w:r>
        <w:rPr>
          <w:rFonts w:ascii="Arial" w:hAnsi="Arial" w:cs="Arial"/>
          <w:color w:val="000000"/>
          <w:spacing w:val="65"/>
          <w:u w:val="single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</w:p>
    <w:p w14:paraId="1636A931" w14:textId="77777777" w:rsidR="000078AB" w:rsidRDefault="000078AB" w:rsidP="00642CA1">
      <w:pPr>
        <w:widowControl w:val="0"/>
        <w:autoSpaceDE w:val="0"/>
        <w:autoSpaceDN w:val="0"/>
        <w:adjustRightInd w:val="0"/>
        <w:ind w:left="116" w:right="29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 la s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guen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du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/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 xml:space="preserve"> t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 xml:space="preserve">ine </w:t>
      </w:r>
      <w:r>
        <w:rPr>
          <w:rFonts w:ascii="Arial" w:hAnsi="Arial" w:cs="Arial"/>
          <w:color w:val="000000"/>
          <w:u w:val="single"/>
        </w:rPr>
        <w:t xml:space="preserve">                                          </w:t>
      </w:r>
      <w:r>
        <w:rPr>
          <w:rFonts w:ascii="Arial" w:hAnsi="Arial" w:cs="Arial"/>
          <w:color w:val="000000"/>
          <w:spacing w:val="65"/>
          <w:u w:val="single"/>
        </w:rPr>
        <w:t xml:space="preserve"> </w:t>
      </w:r>
    </w:p>
    <w:p w14:paraId="4A057C57" w14:textId="77777777" w:rsidR="000078AB" w:rsidRDefault="000078AB" w:rsidP="00642CA1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14:paraId="4F7FF0A5" w14:textId="77777777" w:rsidR="000078AB" w:rsidRDefault="000078AB" w:rsidP="00625FAE">
      <w:pPr>
        <w:widowControl w:val="0"/>
        <w:autoSpaceDE w:val="0"/>
        <w:autoSpaceDN w:val="0"/>
        <w:adjustRightInd w:val="0"/>
        <w:ind w:left="116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esse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scri</w:t>
      </w:r>
      <w:r>
        <w:rPr>
          <w:rFonts w:ascii="Arial" w:hAnsi="Arial" w:cs="Arial"/>
          <w:color w:val="000000"/>
          <w:spacing w:val="-1"/>
        </w:rPr>
        <w:t>tt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el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gis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ro Pre</w:t>
      </w:r>
      <w:r>
        <w:rPr>
          <w:rFonts w:ascii="Arial" w:hAnsi="Arial" w:cs="Arial"/>
          <w:color w:val="000000"/>
          <w:spacing w:val="-1"/>
        </w:rPr>
        <w:t>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tt</w:t>
      </w:r>
      <w:r>
        <w:rPr>
          <w:rFonts w:ascii="Arial" w:hAnsi="Arial" w:cs="Arial"/>
          <w:color w:val="000000"/>
        </w:rPr>
        <w:t>izio de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coo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era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llo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Sch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dario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erale 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lla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opera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ione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o,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cos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ui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o, ne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l’A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bo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le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mprese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opera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.</w:t>
      </w:r>
      <w:r>
        <w:rPr>
          <w:rFonts w:ascii="Arial" w:hAnsi="Arial" w:cs="Arial"/>
          <w:color w:val="000000"/>
        </w:rPr>
        <w:t>M.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à pro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tt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23</w:t>
      </w:r>
      <w:r>
        <w:rPr>
          <w:rFonts w:ascii="Arial" w:hAnsi="Arial" w:cs="Arial"/>
          <w:color w:val="000000"/>
          <w:spacing w:val="-1"/>
        </w:rPr>
        <w:t>/</w:t>
      </w:r>
      <w:r>
        <w:rPr>
          <w:rFonts w:ascii="Arial" w:hAnsi="Arial" w:cs="Arial"/>
          <w:color w:val="000000"/>
        </w:rPr>
        <w:t>06</w:t>
      </w:r>
      <w:r>
        <w:rPr>
          <w:rFonts w:ascii="Arial" w:hAnsi="Arial" w:cs="Arial"/>
          <w:color w:val="000000"/>
          <w:spacing w:val="-1"/>
        </w:rPr>
        <w:t>/2</w:t>
      </w:r>
      <w:r>
        <w:rPr>
          <w:rFonts w:ascii="Arial" w:hAnsi="Arial" w:cs="Arial"/>
          <w:color w:val="000000"/>
        </w:rPr>
        <w:t>004,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il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egu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nu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ero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iscri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 xml:space="preserve">ione </w:t>
      </w:r>
      <w:r>
        <w:rPr>
          <w:rFonts w:ascii="Arial" w:hAnsi="Arial" w:cs="Arial"/>
          <w:color w:val="000000"/>
          <w:u w:val="single"/>
        </w:rPr>
        <w:t xml:space="preserve">                          </w:t>
      </w:r>
      <w:r>
        <w:rPr>
          <w:rFonts w:ascii="Arial" w:hAnsi="Arial" w:cs="Arial"/>
          <w:color w:val="000000"/>
          <w:spacing w:val="66"/>
          <w:u w:val="single"/>
        </w:rPr>
        <w:t xml:space="preserve"> 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e,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ra</w:t>
      </w:r>
      <w:r>
        <w:rPr>
          <w:rFonts w:ascii="Arial" w:hAnsi="Arial" w:cs="Arial"/>
          <w:color w:val="000000"/>
          <w:spacing w:val="-1"/>
        </w:rPr>
        <w:t>tt</w:t>
      </w:r>
      <w:r>
        <w:rPr>
          <w:rFonts w:ascii="Arial" w:hAnsi="Arial" w:cs="Arial"/>
          <w:color w:val="000000"/>
        </w:rPr>
        <w:t>asi di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pera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ia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e,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l’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pposi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6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bo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</w:rPr>
        <w:t>Re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>ion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le</w:t>
      </w:r>
      <w:r>
        <w:rPr>
          <w:rFonts w:ascii="Arial" w:hAnsi="Arial" w:cs="Arial"/>
          <w:color w:val="000000"/>
          <w:spacing w:val="-1"/>
        </w:rPr>
        <w:t>/</w:t>
      </w:r>
      <w:r>
        <w:rPr>
          <w:rFonts w:ascii="Arial" w:hAnsi="Arial" w:cs="Arial"/>
          <w:color w:val="000000"/>
        </w:rPr>
        <w:t>pro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inci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le</w:t>
      </w:r>
      <w:r>
        <w:rPr>
          <w:rFonts w:ascii="Arial" w:hAnsi="Arial" w:cs="Arial"/>
          <w:color w:val="000000"/>
          <w:spacing w:val="16"/>
        </w:rPr>
        <w:t xml:space="preserve"> 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</w:rPr>
        <w:t xml:space="preserve">n° </w:t>
      </w:r>
      <w:r>
        <w:rPr>
          <w:rFonts w:ascii="Arial" w:hAnsi="Arial" w:cs="Arial"/>
          <w:color w:val="000000"/>
          <w:u w:val="single"/>
        </w:rPr>
        <w:t xml:space="preserve">                  </w:t>
      </w:r>
      <w:proofErr w:type="gramStart"/>
      <w:r>
        <w:rPr>
          <w:rFonts w:ascii="Arial" w:hAnsi="Arial" w:cs="Arial"/>
          <w:color w:val="000000"/>
          <w:u w:val="single"/>
        </w:rPr>
        <w:t xml:space="preserve">  </w:t>
      </w:r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  <w:spacing w:val="-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>lio</w:t>
      </w:r>
      <w:r>
        <w:rPr>
          <w:rFonts w:ascii="Arial" w:hAnsi="Arial" w:cs="Arial"/>
          <w:color w:val="000000"/>
          <w:w w:val="99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 xml:space="preserve">         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ezio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67"/>
        </w:rPr>
        <w:t xml:space="preserve"> </w:t>
      </w:r>
      <w:r>
        <w:rPr>
          <w:rFonts w:ascii="Arial" w:hAnsi="Arial" w:cs="Arial"/>
          <w:color w:val="000000"/>
          <w:u w:val="single"/>
        </w:rPr>
        <w:t xml:space="preserve">                                </w:t>
      </w:r>
      <w:r>
        <w:rPr>
          <w:rFonts w:ascii="Arial" w:hAnsi="Arial" w:cs="Arial"/>
          <w:color w:val="000000"/>
          <w:spacing w:val="66"/>
          <w:u w:val="single"/>
        </w:rPr>
        <w:t xml:space="preserve"> 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;</w:t>
      </w:r>
    </w:p>
    <w:p w14:paraId="7A3FB803" w14:textId="77777777" w:rsidR="000078AB" w:rsidRDefault="000078AB" w:rsidP="00642CA1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14:paraId="798355A1" w14:textId="77777777" w:rsidR="000078AB" w:rsidRDefault="000078AB" w:rsidP="00642CA1">
      <w:pPr>
        <w:widowControl w:val="0"/>
        <w:autoSpaceDE w:val="0"/>
        <w:autoSpaceDN w:val="0"/>
        <w:adjustRightInd w:val="0"/>
        <w:ind w:left="116" w:right="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esse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in posses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re</w:t>
      </w:r>
      <w:r>
        <w:rPr>
          <w:rFonts w:ascii="Arial" w:hAnsi="Arial" w:cs="Arial"/>
          <w:color w:val="000000"/>
          <w:spacing w:val="-1"/>
        </w:rPr>
        <w:t>q</w:t>
      </w:r>
      <w:r>
        <w:rPr>
          <w:rFonts w:ascii="Arial" w:hAnsi="Arial" w:cs="Arial"/>
          <w:color w:val="000000"/>
        </w:rPr>
        <w:t>uisi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dine ge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erale per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rarre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la pu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blica amm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nis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razi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ne:</w:t>
      </w:r>
    </w:p>
    <w:p w14:paraId="4D8BF316" w14:textId="77777777" w:rsidR="008921E8" w:rsidRPr="008921E8" w:rsidRDefault="008921E8" w:rsidP="008921E8">
      <w:pPr>
        <w:widowControl w:val="0"/>
        <w:tabs>
          <w:tab w:val="left" w:pos="9781"/>
        </w:tabs>
        <w:autoSpaceDE w:val="0"/>
        <w:autoSpaceDN w:val="0"/>
        <w:adjustRightInd w:val="0"/>
        <w:spacing w:before="1"/>
        <w:ind w:left="113" w:right="79"/>
        <w:jc w:val="both"/>
        <w:rPr>
          <w:rFonts w:ascii="Arial" w:hAnsi="Arial" w:cs="Arial"/>
          <w:color w:val="000000"/>
        </w:rPr>
      </w:pPr>
      <w:r w:rsidRPr="008921E8">
        <w:rPr>
          <w:rFonts w:ascii="Arial" w:hAnsi="Arial" w:cs="Arial"/>
          <w:color w:val="000000"/>
        </w:rPr>
        <w:t>- insussistenza delle cause di esclusione di cui all’art. 94 del D. Lgs. 36/2023;</w:t>
      </w:r>
    </w:p>
    <w:p w14:paraId="0CF97381" w14:textId="77777777" w:rsidR="008921E8" w:rsidRPr="008921E8" w:rsidRDefault="008921E8" w:rsidP="008921E8">
      <w:pPr>
        <w:widowControl w:val="0"/>
        <w:tabs>
          <w:tab w:val="left" w:pos="9781"/>
        </w:tabs>
        <w:autoSpaceDE w:val="0"/>
        <w:autoSpaceDN w:val="0"/>
        <w:adjustRightInd w:val="0"/>
        <w:spacing w:before="6" w:line="252" w:lineRule="exact"/>
        <w:ind w:left="113" w:right="79"/>
        <w:jc w:val="both"/>
        <w:rPr>
          <w:rFonts w:ascii="Arial" w:hAnsi="Arial" w:cs="Arial"/>
          <w:color w:val="000000"/>
        </w:rPr>
      </w:pPr>
      <w:r w:rsidRPr="008921E8">
        <w:rPr>
          <w:rFonts w:ascii="Arial" w:hAnsi="Arial" w:cs="Arial"/>
          <w:color w:val="000000"/>
        </w:rPr>
        <w:t xml:space="preserve">- insussistenza delle cause di esclusione di cui all’art. 1 bis, comma 14, della Legge 383/2001 e </w:t>
      </w:r>
      <w:proofErr w:type="spellStart"/>
      <w:r w:rsidRPr="008921E8">
        <w:rPr>
          <w:rFonts w:ascii="Arial" w:hAnsi="Arial" w:cs="Arial"/>
          <w:color w:val="000000"/>
        </w:rPr>
        <w:t>s.m.i.</w:t>
      </w:r>
      <w:proofErr w:type="spellEnd"/>
      <w:r w:rsidRPr="008921E8">
        <w:rPr>
          <w:rFonts w:ascii="Arial" w:hAnsi="Arial" w:cs="Arial"/>
          <w:color w:val="000000"/>
        </w:rPr>
        <w:t>;</w:t>
      </w:r>
    </w:p>
    <w:p w14:paraId="58D0CD8A" w14:textId="77777777" w:rsidR="008921E8" w:rsidRPr="008921E8" w:rsidRDefault="008921E8" w:rsidP="008921E8">
      <w:pPr>
        <w:widowControl w:val="0"/>
        <w:tabs>
          <w:tab w:val="left" w:pos="9781"/>
        </w:tabs>
        <w:autoSpaceDE w:val="0"/>
        <w:autoSpaceDN w:val="0"/>
        <w:adjustRightInd w:val="0"/>
        <w:spacing w:line="248" w:lineRule="exact"/>
        <w:ind w:left="113" w:right="79"/>
        <w:jc w:val="both"/>
        <w:rPr>
          <w:rFonts w:ascii="Arial" w:hAnsi="Arial" w:cs="Arial"/>
          <w:color w:val="000000"/>
        </w:rPr>
      </w:pPr>
      <w:r w:rsidRPr="008921E8">
        <w:rPr>
          <w:rFonts w:ascii="Arial" w:hAnsi="Arial" w:cs="Arial"/>
          <w:color w:val="000000"/>
        </w:rPr>
        <w:t xml:space="preserve">- Insussistenza delle condizioni di cui all’art. 53, comma 16-ter, del </w:t>
      </w:r>
      <w:proofErr w:type="spellStart"/>
      <w:r w:rsidRPr="008921E8">
        <w:rPr>
          <w:rFonts w:ascii="Arial" w:hAnsi="Arial" w:cs="Arial"/>
          <w:color w:val="000000"/>
        </w:rPr>
        <w:t>D.Lgs.</w:t>
      </w:r>
      <w:proofErr w:type="spellEnd"/>
      <w:r w:rsidRPr="008921E8">
        <w:rPr>
          <w:rFonts w:ascii="Arial" w:hAnsi="Arial" w:cs="Arial"/>
          <w:color w:val="000000"/>
        </w:rPr>
        <w:t xml:space="preserve"> 165/2001 o di altre condizioni che, ai sensi della normativa vigente, sono causa di divieto a contrattare con la Pubblica Amministrazione e di partecipare a gare pubbliche;</w:t>
      </w:r>
    </w:p>
    <w:p w14:paraId="5D6A1161" w14:textId="77777777" w:rsidR="008921E8" w:rsidRPr="008921E8" w:rsidRDefault="008921E8" w:rsidP="008921E8">
      <w:pPr>
        <w:widowControl w:val="0"/>
        <w:tabs>
          <w:tab w:val="left" w:pos="9781"/>
        </w:tabs>
        <w:autoSpaceDE w:val="0"/>
        <w:autoSpaceDN w:val="0"/>
        <w:adjustRightInd w:val="0"/>
        <w:spacing w:before="1"/>
        <w:ind w:left="113" w:right="79"/>
        <w:jc w:val="both"/>
        <w:rPr>
          <w:rFonts w:ascii="Arial" w:hAnsi="Arial" w:cs="Arial"/>
          <w:color w:val="000000"/>
        </w:rPr>
      </w:pPr>
      <w:r w:rsidRPr="008921E8">
        <w:rPr>
          <w:rFonts w:ascii="Arial" w:hAnsi="Arial" w:cs="Arial"/>
          <w:color w:val="000000"/>
        </w:rPr>
        <w:t>- regolare attuazione delle norme che disciplinano il diritto al lavoro dei disabili di cui alla legge</w:t>
      </w:r>
    </w:p>
    <w:p w14:paraId="4929A5CE" w14:textId="77777777" w:rsidR="008921E8" w:rsidRPr="008921E8" w:rsidRDefault="008921E8" w:rsidP="008921E8">
      <w:pPr>
        <w:widowControl w:val="0"/>
        <w:tabs>
          <w:tab w:val="left" w:pos="9781"/>
        </w:tabs>
        <w:autoSpaceDE w:val="0"/>
        <w:autoSpaceDN w:val="0"/>
        <w:adjustRightInd w:val="0"/>
        <w:spacing w:line="252" w:lineRule="exact"/>
        <w:ind w:left="113" w:right="79"/>
        <w:jc w:val="both"/>
        <w:rPr>
          <w:rFonts w:ascii="Arial" w:hAnsi="Arial" w:cs="Arial"/>
          <w:color w:val="000000"/>
        </w:rPr>
      </w:pPr>
      <w:r w:rsidRPr="008921E8">
        <w:rPr>
          <w:rFonts w:ascii="Arial" w:hAnsi="Arial" w:cs="Arial"/>
          <w:color w:val="000000"/>
        </w:rPr>
        <w:t>68/1999;</w:t>
      </w:r>
    </w:p>
    <w:p w14:paraId="5DCABB6E" w14:textId="77777777" w:rsidR="008921E8" w:rsidRPr="008921E8" w:rsidRDefault="008921E8" w:rsidP="008921E8">
      <w:pPr>
        <w:widowControl w:val="0"/>
        <w:tabs>
          <w:tab w:val="left" w:pos="9781"/>
        </w:tabs>
        <w:autoSpaceDE w:val="0"/>
        <w:autoSpaceDN w:val="0"/>
        <w:adjustRightInd w:val="0"/>
        <w:spacing w:before="1"/>
        <w:ind w:left="113" w:right="79"/>
        <w:jc w:val="both"/>
        <w:rPr>
          <w:rFonts w:ascii="Arial" w:hAnsi="Arial" w:cs="Arial"/>
          <w:color w:val="000000"/>
        </w:rPr>
      </w:pPr>
      <w:r w:rsidRPr="008921E8">
        <w:rPr>
          <w:rFonts w:ascii="Arial" w:hAnsi="Arial" w:cs="Arial"/>
          <w:color w:val="000000"/>
        </w:rPr>
        <w:t xml:space="preserve">- regolare adempimento agli obblighi relativi alla sicurezza dei propri lavoratori ai sensi del </w:t>
      </w:r>
      <w:proofErr w:type="spellStart"/>
      <w:r w:rsidRPr="008921E8">
        <w:rPr>
          <w:rFonts w:ascii="Arial" w:hAnsi="Arial" w:cs="Arial"/>
          <w:color w:val="000000"/>
        </w:rPr>
        <w:t>D.Lgs.</w:t>
      </w:r>
      <w:proofErr w:type="spellEnd"/>
      <w:r w:rsidRPr="008921E8">
        <w:rPr>
          <w:rFonts w:ascii="Arial" w:hAnsi="Arial" w:cs="Arial"/>
          <w:color w:val="000000"/>
        </w:rPr>
        <w:t xml:space="preserve"> 81/2008</w:t>
      </w:r>
    </w:p>
    <w:p w14:paraId="41000229" w14:textId="77777777" w:rsidR="000078AB" w:rsidRDefault="000078AB" w:rsidP="00642CA1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color w:val="000000"/>
          <w:sz w:val="26"/>
          <w:szCs w:val="26"/>
        </w:rPr>
      </w:pPr>
    </w:p>
    <w:p w14:paraId="385FBA02" w14:textId="40C41083" w:rsidR="000078AB" w:rsidRDefault="000078AB" w:rsidP="00FE56ED">
      <w:pPr>
        <w:widowControl w:val="0"/>
        <w:autoSpaceDE w:val="0"/>
        <w:autoSpaceDN w:val="0"/>
        <w:adjustRightInd w:val="0"/>
        <w:ind w:left="216" w:right="1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ere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ol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nel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rien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io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2</w:t>
      </w:r>
      <w:r>
        <w:rPr>
          <w:rFonts w:ascii="Arial" w:hAnsi="Arial" w:cs="Arial"/>
          <w:color w:val="000000"/>
        </w:rPr>
        <w:t>0</w:t>
      </w:r>
      <w:r w:rsidR="008921E8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– 20</w:t>
      </w:r>
      <w:r w:rsidR="008921E8">
        <w:rPr>
          <w:rFonts w:ascii="Arial" w:hAnsi="Arial" w:cs="Arial"/>
          <w:color w:val="000000"/>
          <w:spacing w:val="-1"/>
        </w:rPr>
        <w:t>21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2</w:t>
      </w:r>
      <w:r>
        <w:rPr>
          <w:rFonts w:ascii="Arial" w:hAnsi="Arial" w:cs="Arial"/>
          <w:color w:val="000000"/>
        </w:rPr>
        <w:t>0</w:t>
      </w:r>
      <w:r w:rsidR="008921E8">
        <w:rPr>
          <w:rFonts w:ascii="Arial" w:hAnsi="Arial" w:cs="Arial"/>
          <w:color w:val="000000"/>
        </w:rPr>
        <w:t>2</w:t>
      </w:r>
      <w:r w:rsidR="00171BEB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izi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ici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lli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gge</w:t>
      </w:r>
      <w:r>
        <w:rPr>
          <w:rFonts w:ascii="Arial" w:hAnsi="Arial" w:cs="Arial"/>
          <w:color w:val="000000"/>
          <w:spacing w:val="-1"/>
        </w:rPr>
        <w:t>tt</w:t>
      </w:r>
      <w:r>
        <w:rPr>
          <w:rFonts w:ascii="Arial" w:hAnsi="Arial" w:cs="Arial"/>
          <w:color w:val="000000"/>
        </w:rPr>
        <w:t>o 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ll’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pp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(ser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izio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di assis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 do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ici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iare)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im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ale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el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ri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nn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non in</w:t>
      </w:r>
      <w:r>
        <w:rPr>
          <w:rFonts w:ascii="Arial" w:hAnsi="Arial" w:cs="Arial"/>
          <w:color w:val="000000"/>
          <w:spacing w:val="-1"/>
        </w:rPr>
        <w:t>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iore</w:t>
      </w:r>
      <w:r>
        <w:rPr>
          <w:rFonts w:ascii="Arial" w:hAnsi="Arial" w:cs="Arial"/>
          <w:color w:val="000000"/>
          <w:spacing w:val="-1"/>
        </w:rPr>
        <w:t xml:space="preserve"> </w:t>
      </w:r>
      <w:r w:rsidR="005F0732">
        <w:rPr>
          <w:rFonts w:ascii="Arial" w:hAnsi="Arial" w:cs="Arial"/>
          <w:color w:val="000000"/>
        </w:rPr>
        <w:t>ad € 27</w:t>
      </w:r>
      <w:r w:rsidR="008921E8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.000</w:t>
      </w:r>
      <w:r>
        <w:rPr>
          <w:rFonts w:ascii="Arial" w:hAnsi="Arial" w:cs="Arial"/>
          <w:color w:val="000000"/>
          <w:spacing w:val="-1"/>
        </w:rPr>
        <w:t>,</w:t>
      </w:r>
      <w:r>
        <w:rPr>
          <w:rFonts w:ascii="Arial" w:hAnsi="Arial" w:cs="Arial"/>
          <w:color w:val="000000"/>
        </w:rPr>
        <w:t>00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sclusa)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el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ta</w:t>
      </w:r>
      <w:r>
        <w:rPr>
          <w:rFonts w:ascii="Arial" w:hAnsi="Arial" w:cs="Arial"/>
          <w:color w:val="000000"/>
        </w:rPr>
        <w:t>bel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tt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ri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a:</w:t>
      </w:r>
    </w:p>
    <w:p w14:paraId="4B6FB3C5" w14:textId="77777777" w:rsidR="000078AB" w:rsidRDefault="000078AB" w:rsidP="00642CA1">
      <w:pPr>
        <w:widowControl w:val="0"/>
        <w:autoSpaceDE w:val="0"/>
        <w:autoSpaceDN w:val="0"/>
        <w:adjustRightInd w:val="0"/>
        <w:spacing w:before="17" w:line="260" w:lineRule="exact"/>
        <w:rPr>
          <w:rFonts w:ascii="Arial" w:hAnsi="Arial" w:cs="Arial"/>
          <w:color w:val="000000"/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7402"/>
      </w:tblGrid>
      <w:tr w:rsidR="000078AB" w14:paraId="2FFC1175" w14:textId="77777777" w:rsidTr="004A65B8">
        <w:trPr>
          <w:trHeight w:hRule="exact" w:val="413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06CA1" w14:textId="77777777" w:rsidR="000078AB" w:rsidRDefault="000078AB" w:rsidP="00642CA1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9" w:right="-20"/>
            </w:pP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nno</w:t>
            </w:r>
          </w:p>
        </w:tc>
        <w:tc>
          <w:tcPr>
            <w:tcW w:w="7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40AB9" w14:textId="77777777" w:rsidR="000078AB" w:rsidRDefault="000078AB" w:rsidP="00642CA1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9" w:right="-20"/>
            </w:pPr>
            <w:r>
              <w:rPr>
                <w:rFonts w:ascii="Arial" w:hAnsi="Arial" w:cs="Arial"/>
              </w:rPr>
              <w:t>Fa</w:t>
            </w:r>
            <w:r>
              <w:rPr>
                <w:rFonts w:ascii="Arial" w:hAnsi="Arial" w:cs="Arial"/>
                <w:spacing w:val="1"/>
              </w:rPr>
              <w:t>tt</w:t>
            </w:r>
            <w:r>
              <w:rPr>
                <w:rFonts w:ascii="Arial" w:hAnsi="Arial" w:cs="Arial"/>
              </w:rPr>
              <w:t>ur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per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serv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zi di ass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enza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dom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are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va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esc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usa)</w:t>
            </w:r>
          </w:p>
        </w:tc>
      </w:tr>
      <w:tr w:rsidR="000078AB" w14:paraId="79D6D4AB" w14:textId="77777777" w:rsidTr="004A65B8">
        <w:trPr>
          <w:trHeight w:hRule="exact" w:val="436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67C75" w14:textId="609D8687" w:rsidR="000078AB" w:rsidRDefault="000078AB" w:rsidP="00642CA1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9" w:right="-20"/>
            </w:pPr>
            <w:r>
              <w:rPr>
                <w:rFonts w:ascii="Arial" w:hAnsi="Arial" w:cs="Arial"/>
              </w:rPr>
              <w:t>20</w:t>
            </w:r>
            <w:r w:rsidR="008921E8">
              <w:rPr>
                <w:rFonts w:ascii="Arial" w:hAnsi="Arial" w:cs="Arial"/>
              </w:rPr>
              <w:t>20</w:t>
            </w:r>
          </w:p>
        </w:tc>
        <w:tc>
          <w:tcPr>
            <w:tcW w:w="7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1953B" w14:textId="77777777" w:rsidR="000078AB" w:rsidRDefault="000078AB" w:rsidP="00642CA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78AB" w14:paraId="0CE7CD33" w14:textId="77777777" w:rsidTr="004A65B8">
        <w:trPr>
          <w:trHeight w:hRule="exact" w:val="43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994F7" w14:textId="5F7D7BB7" w:rsidR="000078AB" w:rsidRDefault="000078AB" w:rsidP="00642CA1">
            <w:pPr>
              <w:widowControl w:val="0"/>
              <w:autoSpaceDE w:val="0"/>
              <w:autoSpaceDN w:val="0"/>
              <w:adjustRightInd w:val="0"/>
              <w:ind w:left="109" w:right="-20"/>
            </w:pPr>
            <w:r>
              <w:rPr>
                <w:rFonts w:ascii="Arial" w:hAnsi="Arial" w:cs="Arial"/>
              </w:rPr>
              <w:t>20</w:t>
            </w:r>
            <w:r w:rsidR="008921E8">
              <w:rPr>
                <w:rFonts w:ascii="Arial" w:hAnsi="Arial" w:cs="Arial"/>
              </w:rPr>
              <w:t>21</w:t>
            </w:r>
          </w:p>
        </w:tc>
        <w:tc>
          <w:tcPr>
            <w:tcW w:w="7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4907D" w14:textId="77777777" w:rsidR="000078AB" w:rsidRDefault="000078AB" w:rsidP="00642CA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78AB" w14:paraId="12DE24C4" w14:textId="77777777" w:rsidTr="004A65B8">
        <w:trPr>
          <w:trHeight w:hRule="exact" w:val="436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7E370" w14:textId="09839E8E" w:rsidR="000078AB" w:rsidRDefault="000078AB" w:rsidP="00642CA1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9" w:right="-20"/>
            </w:pPr>
            <w:r>
              <w:rPr>
                <w:rFonts w:ascii="Arial" w:hAnsi="Arial" w:cs="Arial"/>
              </w:rPr>
              <w:t>20</w:t>
            </w:r>
            <w:r w:rsidR="008921E8">
              <w:rPr>
                <w:rFonts w:ascii="Arial" w:hAnsi="Arial" w:cs="Arial"/>
              </w:rPr>
              <w:t>22</w:t>
            </w:r>
          </w:p>
        </w:tc>
        <w:tc>
          <w:tcPr>
            <w:tcW w:w="7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D0539" w14:textId="77777777" w:rsidR="000078AB" w:rsidRDefault="000078AB" w:rsidP="00642CA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78AB" w14:paraId="1DF779FE" w14:textId="77777777" w:rsidTr="004A65B8">
        <w:trPr>
          <w:trHeight w:hRule="exact" w:val="43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52A7F" w14:textId="77777777" w:rsidR="000078AB" w:rsidRDefault="000078AB" w:rsidP="00642CA1">
            <w:pPr>
              <w:widowControl w:val="0"/>
              <w:autoSpaceDE w:val="0"/>
              <w:autoSpaceDN w:val="0"/>
              <w:adjustRightInd w:val="0"/>
              <w:ind w:left="109" w:right="-20"/>
            </w:pPr>
            <w:r>
              <w:rPr>
                <w:rFonts w:ascii="Arial" w:hAnsi="Arial" w:cs="Arial"/>
                <w:spacing w:val="3"/>
              </w:rPr>
              <w:t>T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per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enn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7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C4C49" w14:textId="77777777" w:rsidR="000078AB" w:rsidRDefault="000078AB" w:rsidP="00642CA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3A0FC736" w14:textId="77777777" w:rsidR="000078AB" w:rsidRDefault="000078AB" w:rsidP="00642CA1">
      <w:pPr>
        <w:widowControl w:val="0"/>
        <w:autoSpaceDE w:val="0"/>
        <w:autoSpaceDN w:val="0"/>
        <w:adjustRightInd w:val="0"/>
        <w:spacing w:before="7" w:line="240" w:lineRule="exact"/>
      </w:pPr>
    </w:p>
    <w:p w14:paraId="0A5A3677" w14:textId="18E97750" w:rsidR="000078AB" w:rsidRDefault="000078AB" w:rsidP="00FE56ED">
      <w:pPr>
        <w:widowControl w:val="0"/>
        <w:autoSpaceDE w:val="0"/>
        <w:autoSpaceDN w:val="0"/>
        <w:adjustRightInd w:val="0"/>
        <w:spacing w:before="29"/>
        <w:ind w:left="216" w:right="104"/>
        <w:jc w:val="both"/>
        <w:rPr>
          <w:rFonts w:ascii="Arial" w:hAnsi="Arial" w:cs="Arial"/>
        </w:rPr>
      </w:pPr>
      <w:r>
        <w:rPr>
          <w:rFonts w:ascii="Arial" w:hAnsi="Arial" w:cs="Arial"/>
        </w:rPr>
        <w:t>6) Di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izza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eg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serci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fi</w:t>
      </w:r>
      <w:r>
        <w:rPr>
          <w:rFonts w:ascii="Arial" w:hAnsi="Arial" w:cs="Arial"/>
        </w:rPr>
        <w:t>nanz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ari </w:t>
      </w:r>
      <w:r w:rsidR="008921E8">
        <w:rPr>
          <w:rFonts w:ascii="Arial" w:hAnsi="Arial" w:cs="Arial"/>
          <w:color w:val="000000"/>
          <w:spacing w:val="-1"/>
        </w:rPr>
        <w:t>2</w:t>
      </w:r>
      <w:r w:rsidR="008921E8">
        <w:rPr>
          <w:rFonts w:ascii="Arial" w:hAnsi="Arial" w:cs="Arial"/>
          <w:color w:val="000000"/>
        </w:rPr>
        <w:t>020</w:t>
      </w:r>
      <w:r w:rsidR="008921E8">
        <w:rPr>
          <w:rFonts w:ascii="Arial" w:hAnsi="Arial" w:cs="Arial"/>
          <w:color w:val="000000"/>
          <w:spacing w:val="2"/>
        </w:rPr>
        <w:t xml:space="preserve"> </w:t>
      </w:r>
      <w:r w:rsidR="008921E8">
        <w:rPr>
          <w:rFonts w:ascii="Arial" w:hAnsi="Arial" w:cs="Arial"/>
          <w:color w:val="000000"/>
        </w:rPr>
        <w:t>– 20</w:t>
      </w:r>
      <w:r w:rsidR="008921E8">
        <w:rPr>
          <w:rFonts w:ascii="Arial" w:hAnsi="Arial" w:cs="Arial"/>
          <w:color w:val="000000"/>
          <w:spacing w:val="-1"/>
        </w:rPr>
        <w:t>21</w:t>
      </w:r>
      <w:r w:rsidR="008921E8">
        <w:rPr>
          <w:rFonts w:ascii="Arial" w:hAnsi="Arial" w:cs="Arial"/>
          <w:color w:val="000000"/>
          <w:spacing w:val="2"/>
        </w:rPr>
        <w:t xml:space="preserve"> </w:t>
      </w:r>
      <w:r w:rsidR="008921E8">
        <w:rPr>
          <w:rFonts w:ascii="Arial" w:hAnsi="Arial" w:cs="Arial"/>
          <w:color w:val="000000"/>
        </w:rPr>
        <w:t>–</w:t>
      </w:r>
      <w:r w:rsidR="008921E8">
        <w:rPr>
          <w:rFonts w:ascii="Arial" w:hAnsi="Arial" w:cs="Arial"/>
          <w:color w:val="000000"/>
          <w:spacing w:val="2"/>
        </w:rPr>
        <w:t xml:space="preserve"> </w:t>
      </w:r>
      <w:r w:rsidR="008921E8">
        <w:rPr>
          <w:rFonts w:ascii="Arial" w:hAnsi="Arial" w:cs="Arial"/>
          <w:color w:val="000000"/>
          <w:spacing w:val="-1"/>
        </w:rPr>
        <w:t>2</w:t>
      </w:r>
      <w:r w:rsidR="008921E8">
        <w:rPr>
          <w:rFonts w:ascii="Arial" w:hAnsi="Arial" w:cs="Arial"/>
          <w:color w:val="000000"/>
        </w:rPr>
        <w:t>02</w:t>
      </w:r>
      <w:r w:rsidR="00171BEB">
        <w:rPr>
          <w:rFonts w:ascii="Arial" w:hAnsi="Arial" w:cs="Arial"/>
          <w:color w:val="000000"/>
        </w:rPr>
        <w:t>2</w:t>
      </w:r>
      <w:r w:rsidR="008921E8"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tt</w:t>
      </w:r>
      <w:r>
        <w:rPr>
          <w:rFonts w:ascii="Arial" w:hAnsi="Arial" w:cs="Arial"/>
        </w:rPr>
        <w:t>ura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 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nimo g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oba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impre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impor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ale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rien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io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eriore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€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4</w:t>
      </w:r>
      <w:r w:rsidR="008921E8">
        <w:rPr>
          <w:rFonts w:ascii="Arial" w:hAnsi="Arial" w:cs="Arial"/>
        </w:rPr>
        <w:t>5</w:t>
      </w:r>
      <w:r>
        <w:rPr>
          <w:rFonts w:ascii="Arial" w:hAnsi="Arial" w:cs="Arial"/>
        </w:rPr>
        <w:t>0.000</w:t>
      </w:r>
      <w:r>
        <w:rPr>
          <w:rFonts w:ascii="Arial" w:hAnsi="Arial" w:cs="Arial"/>
          <w:spacing w:val="-1"/>
        </w:rPr>
        <w:t>,</w:t>
      </w:r>
      <w:r>
        <w:rPr>
          <w:rFonts w:ascii="Arial" w:hAnsi="Arial" w:cs="Arial"/>
        </w:rPr>
        <w:t>00 (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 esc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usa)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ome in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ica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la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abe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tt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ipor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spacing w:val="-1"/>
        </w:rPr>
        <w:t>I.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A.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esc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usa):</w:t>
      </w:r>
    </w:p>
    <w:p w14:paraId="41E83086" w14:textId="77777777" w:rsidR="000078AB" w:rsidRDefault="000078AB" w:rsidP="00642CA1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7402"/>
      </w:tblGrid>
      <w:tr w:rsidR="000078AB" w14:paraId="112F6FB3" w14:textId="77777777" w:rsidTr="004A65B8">
        <w:trPr>
          <w:trHeight w:hRule="exact" w:val="414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A4E7D" w14:textId="77777777" w:rsidR="000078AB" w:rsidRDefault="000078AB" w:rsidP="00642CA1">
            <w:pPr>
              <w:widowControl w:val="0"/>
              <w:autoSpaceDE w:val="0"/>
              <w:autoSpaceDN w:val="0"/>
              <w:adjustRightInd w:val="0"/>
              <w:ind w:left="109" w:right="-20"/>
            </w:pP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nno</w:t>
            </w:r>
          </w:p>
        </w:tc>
        <w:tc>
          <w:tcPr>
            <w:tcW w:w="7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1C1AA" w14:textId="77777777" w:rsidR="000078AB" w:rsidRDefault="000078AB" w:rsidP="00642CA1">
            <w:pPr>
              <w:widowControl w:val="0"/>
              <w:autoSpaceDE w:val="0"/>
              <w:autoSpaceDN w:val="0"/>
              <w:adjustRightInd w:val="0"/>
              <w:ind w:left="109" w:right="-20"/>
            </w:pPr>
            <w:r>
              <w:rPr>
                <w:rFonts w:ascii="Arial" w:hAnsi="Arial" w:cs="Arial"/>
              </w:rPr>
              <w:t>Fa</w:t>
            </w:r>
            <w:r>
              <w:rPr>
                <w:rFonts w:ascii="Arial" w:hAnsi="Arial" w:cs="Arial"/>
                <w:spacing w:val="1"/>
              </w:rPr>
              <w:t>tt</w:t>
            </w:r>
            <w:r>
              <w:rPr>
                <w:rFonts w:ascii="Arial" w:hAnsi="Arial" w:cs="Arial"/>
              </w:rPr>
              <w:t>ur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’i</w:t>
            </w:r>
            <w:r>
              <w:rPr>
                <w:rFonts w:ascii="Arial" w:hAnsi="Arial" w:cs="Arial"/>
              </w:rPr>
              <w:t>mpresa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va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esc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usa)</w:t>
            </w:r>
          </w:p>
        </w:tc>
      </w:tr>
      <w:tr w:rsidR="000078AB" w14:paraId="0E993429" w14:textId="77777777" w:rsidTr="004A65B8">
        <w:trPr>
          <w:trHeight w:hRule="exact" w:val="43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CF0CE" w14:textId="1D977BF3" w:rsidR="000078AB" w:rsidRDefault="000078AB" w:rsidP="00642CA1">
            <w:pPr>
              <w:widowControl w:val="0"/>
              <w:autoSpaceDE w:val="0"/>
              <w:autoSpaceDN w:val="0"/>
              <w:adjustRightInd w:val="0"/>
              <w:ind w:left="109" w:right="-20"/>
            </w:pPr>
            <w:r>
              <w:rPr>
                <w:rFonts w:ascii="Arial" w:hAnsi="Arial" w:cs="Arial"/>
              </w:rPr>
              <w:t>20</w:t>
            </w:r>
            <w:r w:rsidR="008921E8">
              <w:rPr>
                <w:rFonts w:ascii="Arial" w:hAnsi="Arial" w:cs="Arial"/>
              </w:rPr>
              <w:t>20</w:t>
            </w:r>
          </w:p>
        </w:tc>
        <w:tc>
          <w:tcPr>
            <w:tcW w:w="7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EF351" w14:textId="77777777" w:rsidR="000078AB" w:rsidRDefault="000078AB" w:rsidP="00642CA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78AB" w14:paraId="0B755556" w14:textId="77777777" w:rsidTr="004A65B8">
        <w:trPr>
          <w:trHeight w:hRule="exact" w:val="436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2B22F" w14:textId="2532C2E0" w:rsidR="000078AB" w:rsidRDefault="000078AB" w:rsidP="00642CA1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9" w:right="-20"/>
            </w:pPr>
            <w:r>
              <w:rPr>
                <w:rFonts w:ascii="Arial" w:hAnsi="Arial" w:cs="Arial"/>
              </w:rPr>
              <w:t>20</w:t>
            </w:r>
            <w:r w:rsidR="008921E8">
              <w:rPr>
                <w:rFonts w:ascii="Arial" w:hAnsi="Arial" w:cs="Arial"/>
              </w:rPr>
              <w:t>21</w:t>
            </w:r>
          </w:p>
        </w:tc>
        <w:tc>
          <w:tcPr>
            <w:tcW w:w="7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A6BC6" w14:textId="77777777" w:rsidR="000078AB" w:rsidRDefault="000078AB" w:rsidP="00642CA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78AB" w14:paraId="692891AD" w14:textId="77777777" w:rsidTr="004A65B8">
        <w:trPr>
          <w:trHeight w:hRule="exact" w:val="43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785E1" w14:textId="04D97644" w:rsidR="000078AB" w:rsidRDefault="000078AB" w:rsidP="00642CA1">
            <w:pPr>
              <w:widowControl w:val="0"/>
              <w:autoSpaceDE w:val="0"/>
              <w:autoSpaceDN w:val="0"/>
              <w:adjustRightInd w:val="0"/>
              <w:ind w:left="109" w:right="-20"/>
            </w:pPr>
            <w:r>
              <w:rPr>
                <w:rFonts w:ascii="Arial" w:hAnsi="Arial" w:cs="Arial"/>
              </w:rPr>
              <w:t>20</w:t>
            </w:r>
            <w:r w:rsidR="008921E8">
              <w:rPr>
                <w:rFonts w:ascii="Arial" w:hAnsi="Arial" w:cs="Arial"/>
              </w:rPr>
              <w:t>22</w:t>
            </w:r>
          </w:p>
        </w:tc>
        <w:tc>
          <w:tcPr>
            <w:tcW w:w="7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7E713" w14:textId="77777777" w:rsidR="000078AB" w:rsidRDefault="000078AB" w:rsidP="00642CA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78AB" w14:paraId="77D04FAA" w14:textId="77777777" w:rsidTr="004A65B8">
        <w:trPr>
          <w:trHeight w:hRule="exact" w:val="436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98884" w14:textId="77777777" w:rsidR="000078AB" w:rsidRDefault="000078AB" w:rsidP="00642CA1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9" w:right="-20"/>
            </w:pPr>
            <w:r>
              <w:rPr>
                <w:rFonts w:ascii="Arial" w:hAnsi="Arial" w:cs="Arial"/>
                <w:spacing w:val="3"/>
              </w:rPr>
              <w:t>T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per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enn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7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714A7" w14:textId="77777777" w:rsidR="000078AB" w:rsidRDefault="000078AB" w:rsidP="00642CA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0D8D167C" w14:textId="77777777" w:rsidR="000078AB" w:rsidRDefault="000078AB" w:rsidP="00642CA1">
      <w:pPr>
        <w:widowControl w:val="0"/>
        <w:autoSpaceDE w:val="0"/>
        <w:autoSpaceDN w:val="0"/>
        <w:adjustRightInd w:val="0"/>
        <w:spacing w:before="7" w:line="240" w:lineRule="exact"/>
      </w:pPr>
    </w:p>
    <w:p w14:paraId="78A451E9" w14:textId="77777777" w:rsidR="000078AB" w:rsidRDefault="000078AB" w:rsidP="00FE56ED">
      <w:pPr>
        <w:widowControl w:val="0"/>
        <w:autoSpaceDE w:val="0"/>
        <w:autoSpaceDN w:val="0"/>
        <w:adjustRightInd w:val="0"/>
        <w:spacing w:before="29"/>
        <w:ind w:left="216" w:right="100"/>
        <w:jc w:val="both"/>
        <w:rPr>
          <w:rFonts w:ascii="Arial" w:hAnsi="Arial" w:cs="Arial"/>
        </w:rPr>
      </w:pPr>
      <w:r>
        <w:rPr>
          <w:rFonts w:ascii="Arial" w:hAnsi="Arial" w:cs="Arial"/>
        </w:rPr>
        <w:t>7)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Che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caso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proc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dura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gozia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si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im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egna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orni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modo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>tt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lia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 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preci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orma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io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enu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 in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ico 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lla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ocer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ica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ione,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con ri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uardo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qui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ene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ali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rarre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bbli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mmi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razio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e, d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id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nei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à pro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paci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ica, sec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ndo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aran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resi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oni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ili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la 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azio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a</w:t>
      </w:r>
      <w:r>
        <w:rPr>
          <w:rFonts w:ascii="Arial" w:hAnsi="Arial" w:cs="Arial"/>
        </w:rPr>
        <w:t>pp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e.</w:t>
      </w:r>
    </w:p>
    <w:p w14:paraId="52E740B1" w14:textId="77777777" w:rsidR="000078AB" w:rsidRDefault="000078AB" w:rsidP="00FE56ED">
      <w:pPr>
        <w:widowControl w:val="0"/>
        <w:autoSpaceDE w:val="0"/>
        <w:autoSpaceDN w:val="0"/>
        <w:adjustRightInd w:val="0"/>
        <w:spacing w:before="16" w:line="260" w:lineRule="exact"/>
        <w:jc w:val="both"/>
        <w:rPr>
          <w:rFonts w:ascii="Arial" w:hAnsi="Arial" w:cs="Arial"/>
          <w:sz w:val="26"/>
          <w:szCs w:val="26"/>
        </w:rPr>
      </w:pPr>
    </w:p>
    <w:p w14:paraId="0CA9B99E" w14:textId="77777777" w:rsidR="000078AB" w:rsidRDefault="000078AB" w:rsidP="00FE56ED">
      <w:pPr>
        <w:widowControl w:val="0"/>
        <w:autoSpaceDE w:val="0"/>
        <w:autoSpaceDN w:val="0"/>
        <w:adjustRightInd w:val="0"/>
        <w:ind w:left="216" w:right="106"/>
        <w:jc w:val="both"/>
        <w:rPr>
          <w:rFonts w:ascii="Arial" w:hAnsi="Arial" w:cs="Arial"/>
        </w:rPr>
      </w:pPr>
      <w:r>
        <w:rPr>
          <w:rFonts w:ascii="Arial" w:hAnsi="Arial" w:cs="Arial"/>
        </w:rPr>
        <w:t>8)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Di 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eso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isione ed acce</w:t>
      </w:r>
      <w:r>
        <w:rPr>
          <w:rFonts w:ascii="Arial" w:hAnsi="Arial" w:cs="Arial"/>
          <w:spacing w:val="-1"/>
        </w:rPr>
        <w:t>tt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ondi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io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amen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tt</w:t>
      </w:r>
      <w:r>
        <w:rPr>
          <w:rFonts w:ascii="Arial" w:hAnsi="Arial" w:cs="Arial"/>
        </w:rPr>
        <w:t>o qu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ipor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l’a</w:t>
      </w:r>
      <w:r>
        <w:rPr>
          <w:rFonts w:ascii="Arial" w:hAnsi="Arial" w:cs="Arial"/>
          <w:spacing w:val="-2"/>
        </w:rPr>
        <w:t>vv</w:t>
      </w:r>
      <w:r>
        <w:rPr>
          <w:rFonts w:ascii="Arial" w:hAnsi="Arial" w:cs="Arial"/>
        </w:rPr>
        <w:t>iso in 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ge</w:t>
      </w:r>
      <w:r>
        <w:rPr>
          <w:rFonts w:ascii="Arial" w:hAnsi="Arial" w:cs="Arial"/>
          <w:spacing w:val="-1"/>
        </w:rPr>
        <w:t>tt</w:t>
      </w:r>
      <w:r>
        <w:rPr>
          <w:rFonts w:ascii="Arial" w:hAnsi="Arial" w:cs="Arial"/>
        </w:rPr>
        <w:t>o;</w:t>
      </w:r>
    </w:p>
    <w:p w14:paraId="6642AAC7" w14:textId="77777777" w:rsidR="000078AB" w:rsidRDefault="000078AB" w:rsidP="00FE56ED">
      <w:pPr>
        <w:widowControl w:val="0"/>
        <w:autoSpaceDE w:val="0"/>
        <w:autoSpaceDN w:val="0"/>
        <w:adjustRightInd w:val="0"/>
        <w:spacing w:before="16" w:line="260" w:lineRule="exact"/>
        <w:jc w:val="both"/>
        <w:rPr>
          <w:rFonts w:ascii="Arial" w:hAnsi="Arial" w:cs="Arial"/>
          <w:sz w:val="26"/>
          <w:szCs w:val="26"/>
        </w:rPr>
      </w:pPr>
    </w:p>
    <w:p w14:paraId="269E7FF8" w14:textId="0D6406B1" w:rsidR="000078AB" w:rsidRDefault="000078AB" w:rsidP="00FE56ED">
      <w:pPr>
        <w:widowControl w:val="0"/>
        <w:autoSpaceDE w:val="0"/>
        <w:autoSpaceDN w:val="0"/>
        <w:adjustRightInd w:val="0"/>
        <w:ind w:left="216" w:right="102"/>
        <w:jc w:val="both"/>
        <w:rPr>
          <w:rFonts w:ascii="Arial" w:hAnsi="Arial" w:cs="Arial"/>
        </w:rPr>
      </w:pPr>
      <w:r>
        <w:rPr>
          <w:rFonts w:ascii="Arial" w:hAnsi="Arial" w:cs="Arial"/>
        </w:rPr>
        <w:t>9)</w:t>
      </w:r>
      <w:r w:rsidRPr="008921E8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i</w:t>
      </w:r>
      <w:r w:rsidRPr="00892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esse</w:t>
      </w:r>
      <w:r w:rsidRPr="008921E8">
        <w:rPr>
          <w:rFonts w:ascii="Arial" w:hAnsi="Arial" w:cs="Arial"/>
        </w:rPr>
        <w:t>r</w:t>
      </w:r>
      <w:r>
        <w:rPr>
          <w:rFonts w:ascii="Arial" w:hAnsi="Arial" w:cs="Arial"/>
        </w:rPr>
        <w:t>e</w:t>
      </w:r>
      <w:r w:rsidRPr="00892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8921E8">
        <w:rPr>
          <w:rFonts w:ascii="Arial" w:hAnsi="Arial" w:cs="Arial"/>
        </w:rPr>
        <w:t>i</w:t>
      </w:r>
      <w:r>
        <w:rPr>
          <w:rFonts w:ascii="Arial" w:hAnsi="Arial" w:cs="Arial"/>
        </w:rPr>
        <w:t>enam</w:t>
      </w:r>
      <w:r w:rsidRPr="008921E8">
        <w:rPr>
          <w:rFonts w:ascii="Arial" w:hAnsi="Arial" w:cs="Arial"/>
        </w:rPr>
        <w:t>e</w:t>
      </w:r>
      <w:r>
        <w:rPr>
          <w:rFonts w:ascii="Arial" w:hAnsi="Arial" w:cs="Arial"/>
        </w:rPr>
        <w:t>n</w:t>
      </w:r>
      <w:r w:rsidRPr="008921E8">
        <w:rPr>
          <w:rFonts w:ascii="Arial" w:hAnsi="Arial" w:cs="Arial"/>
        </w:rPr>
        <w:t>t</w:t>
      </w:r>
      <w:r>
        <w:rPr>
          <w:rFonts w:ascii="Arial" w:hAnsi="Arial" w:cs="Arial"/>
        </w:rPr>
        <w:t>e</w:t>
      </w:r>
      <w:r w:rsidRPr="00892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</w:t>
      </w:r>
      <w:r w:rsidRPr="008921E8">
        <w:rPr>
          <w:rFonts w:ascii="Arial" w:hAnsi="Arial" w:cs="Arial"/>
        </w:rPr>
        <w:t>s</w:t>
      </w:r>
      <w:r>
        <w:rPr>
          <w:rFonts w:ascii="Arial" w:hAnsi="Arial" w:cs="Arial"/>
        </w:rPr>
        <w:t>ape</w:t>
      </w:r>
      <w:r w:rsidRPr="008921E8">
        <w:rPr>
          <w:rFonts w:ascii="Arial" w:hAnsi="Arial" w:cs="Arial"/>
        </w:rPr>
        <w:t>v</w:t>
      </w:r>
      <w:r>
        <w:rPr>
          <w:rFonts w:ascii="Arial" w:hAnsi="Arial" w:cs="Arial"/>
        </w:rPr>
        <w:t>ole,</w:t>
      </w:r>
      <w:r w:rsidRPr="00892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ai</w:t>
      </w:r>
      <w:r w:rsidRPr="008921E8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ensi</w:t>
      </w:r>
      <w:r w:rsidRPr="00892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892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</w:t>
      </w:r>
      <w:r w:rsidRPr="00892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gli</w:t>
      </w:r>
      <w:r w:rsidRPr="00892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8921E8">
        <w:rPr>
          <w:rFonts w:ascii="Arial" w:hAnsi="Arial" w:cs="Arial"/>
        </w:rPr>
        <w:t>ff</w:t>
      </w:r>
      <w:r>
        <w:rPr>
          <w:rFonts w:ascii="Arial" w:hAnsi="Arial" w:cs="Arial"/>
        </w:rPr>
        <w:t>e</w:t>
      </w:r>
      <w:r w:rsidRPr="008921E8">
        <w:rPr>
          <w:rFonts w:ascii="Arial" w:hAnsi="Arial" w:cs="Arial"/>
        </w:rPr>
        <w:t>tt</w:t>
      </w:r>
      <w:r>
        <w:rPr>
          <w:rFonts w:ascii="Arial" w:hAnsi="Arial" w:cs="Arial"/>
        </w:rPr>
        <w:t>i</w:t>
      </w:r>
      <w:r w:rsidRPr="008921E8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el</w:t>
      </w:r>
      <w:r w:rsidRPr="008921E8">
        <w:rPr>
          <w:rFonts w:ascii="Arial" w:hAnsi="Arial" w:cs="Arial"/>
        </w:rPr>
        <w:t xml:space="preserve"> </w:t>
      </w:r>
      <w:r w:rsidR="008921E8" w:rsidRPr="008921E8">
        <w:rPr>
          <w:rFonts w:ascii="Arial" w:hAnsi="Arial" w:cs="Arial"/>
        </w:rPr>
        <w:t>dell’art. 13 del Regolamento UE 2016/679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che i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per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ona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racc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sar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nno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ra</w:t>
      </w:r>
      <w:r>
        <w:rPr>
          <w:rFonts w:ascii="Arial" w:hAnsi="Arial" w:cs="Arial"/>
          <w:spacing w:val="-1"/>
        </w:rPr>
        <w:t>tt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i,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anc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rumen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orma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ici,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lusi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amen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 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ll’a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bi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del 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ocedi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il </w:t>
      </w:r>
      <w:r>
        <w:rPr>
          <w:rFonts w:ascii="Arial" w:hAnsi="Arial" w:cs="Arial"/>
          <w:spacing w:val="-1"/>
        </w:rPr>
        <w:t>q</w:t>
      </w:r>
      <w:r>
        <w:rPr>
          <w:rFonts w:ascii="Arial" w:hAnsi="Arial" w:cs="Arial"/>
        </w:rPr>
        <w:t xml:space="preserve">uale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resen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hia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azio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iene re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a;</w:t>
      </w:r>
    </w:p>
    <w:p w14:paraId="29A0013F" w14:textId="77777777" w:rsidR="000078AB" w:rsidRDefault="000078AB" w:rsidP="00642CA1">
      <w:pPr>
        <w:widowControl w:val="0"/>
        <w:autoSpaceDE w:val="0"/>
        <w:autoSpaceDN w:val="0"/>
        <w:adjustRightInd w:val="0"/>
        <w:spacing w:before="2" w:line="150" w:lineRule="exact"/>
        <w:rPr>
          <w:rFonts w:ascii="Arial" w:hAnsi="Arial" w:cs="Arial"/>
          <w:sz w:val="15"/>
          <w:szCs w:val="15"/>
        </w:rPr>
      </w:pPr>
    </w:p>
    <w:p w14:paraId="7A5C918B" w14:textId="77777777" w:rsidR="000078AB" w:rsidRDefault="000078AB" w:rsidP="00642CA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4C488286" w14:textId="77777777" w:rsidR="000078AB" w:rsidRDefault="000078AB" w:rsidP="00642CA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14C4206E" w14:textId="77777777" w:rsidR="000078AB" w:rsidRDefault="000078AB" w:rsidP="008921E8">
      <w:pPr>
        <w:widowControl w:val="0"/>
        <w:autoSpaceDE w:val="0"/>
        <w:autoSpaceDN w:val="0"/>
        <w:adjustRightInd w:val="0"/>
        <w:ind w:right="130"/>
        <w:jc w:val="right"/>
        <w:rPr>
          <w:rFonts w:ascii="Arial" w:hAnsi="Arial" w:cs="Arial"/>
        </w:rPr>
      </w:pP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ALE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RAPPR</w:t>
      </w:r>
      <w:r>
        <w:rPr>
          <w:rFonts w:ascii="Arial" w:hAnsi="Arial" w:cs="Arial"/>
          <w:w w:val="99"/>
        </w:rPr>
        <w:t>ES</w:t>
      </w:r>
      <w:r>
        <w:rPr>
          <w:rFonts w:ascii="Arial" w:hAnsi="Arial" w:cs="Arial"/>
          <w:spacing w:val="-3"/>
          <w:w w:val="99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  <w:w w:val="99"/>
        </w:rPr>
        <w:t>T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1"/>
          <w:w w:val="99"/>
        </w:rPr>
        <w:t>T</w:t>
      </w:r>
      <w:r>
        <w:rPr>
          <w:rFonts w:ascii="Arial" w:hAnsi="Arial" w:cs="Arial"/>
          <w:w w:val="99"/>
        </w:rPr>
        <w:t>E</w:t>
      </w:r>
    </w:p>
    <w:p w14:paraId="000C0A6F" w14:textId="2381699D" w:rsidR="00642CA1" w:rsidRPr="008921E8" w:rsidRDefault="000078AB" w:rsidP="008921E8">
      <w:pPr>
        <w:widowControl w:val="0"/>
        <w:autoSpaceDE w:val="0"/>
        <w:autoSpaceDN w:val="0"/>
        <w:adjustRightInd w:val="0"/>
        <w:ind w:right="151"/>
        <w:jc w:val="right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(</w:t>
      </w:r>
      <w:r>
        <w:rPr>
          <w:rFonts w:ascii="Arial" w:hAnsi="Arial" w:cs="Arial"/>
          <w:i/>
          <w:iCs/>
          <w:spacing w:val="-1"/>
        </w:rPr>
        <w:t>F</w:t>
      </w:r>
      <w:r>
        <w:rPr>
          <w:rFonts w:ascii="Arial" w:hAnsi="Arial" w:cs="Arial"/>
          <w:i/>
          <w:iCs/>
        </w:rPr>
        <w:t>ir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 xml:space="preserve"> d</w:t>
      </w:r>
      <w:r>
        <w:rPr>
          <w:rFonts w:ascii="Arial" w:hAnsi="Arial" w:cs="Arial"/>
          <w:i/>
          <w:iCs/>
        </w:rPr>
        <w:t>igi</w:t>
      </w:r>
      <w:r>
        <w:rPr>
          <w:rFonts w:ascii="Arial" w:hAnsi="Arial" w:cs="Arial"/>
          <w:i/>
          <w:iCs/>
          <w:spacing w:val="-1"/>
          <w:w w:val="99"/>
        </w:rPr>
        <w:t>t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le)</w:t>
      </w:r>
    </w:p>
    <w:p w14:paraId="68F8EA3C" w14:textId="77777777" w:rsidR="00642CA1" w:rsidRDefault="00642CA1" w:rsidP="00642CA1">
      <w:pPr>
        <w:widowControl w:val="0"/>
        <w:autoSpaceDE w:val="0"/>
        <w:autoSpaceDN w:val="0"/>
        <w:adjustRightInd w:val="0"/>
        <w:ind w:left="216" w:right="8717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03EFC8E" w14:textId="77777777" w:rsidR="000078AB" w:rsidRPr="00A8438E" w:rsidRDefault="00642CA1" w:rsidP="00A8438E">
      <w:pPr>
        <w:widowControl w:val="0"/>
        <w:tabs>
          <w:tab w:val="left" w:pos="9638"/>
        </w:tabs>
        <w:autoSpaceDE w:val="0"/>
        <w:autoSpaceDN w:val="0"/>
        <w:adjustRightInd w:val="0"/>
        <w:ind w:left="216" w:right="-1"/>
        <w:jc w:val="both"/>
        <w:rPr>
          <w:rFonts w:ascii="Arial" w:hAnsi="Arial" w:cs="Arial"/>
          <w:sz w:val="18"/>
          <w:szCs w:val="18"/>
        </w:rPr>
      </w:pPr>
      <w:r w:rsidRPr="00A8438E">
        <w:rPr>
          <w:rFonts w:ascii="Arial" w:hAnsi="Arial" w:cs="Arial"/>
          <w:b/>
          <w:bCs/>
          <w:i/>
          <w:iCs/>
          <w:sz w:val="18"/>
          <w:szCs w:val="18"/>
        </w:rPr>
        <w:t>Avverte</w:t>
      </w:r>
      <w:r w:rsidR="000078AB" w:rsidRPr="00A8438E">
        <w:rPr>
          <w:rFonts w:ascii="Arial" w:hAnsi="Arial" w:cs="Arial"/>
          <w:b/>
          <w:bCs/>
          <w:i/>
          <w:iCs/>
          <w:sz w:val="18"/>
          <w:szCs w:val="18"/>
        </w:rPr>
        <w:t>nze:</w:t>
      </w:r>
    </w:p>
    <w:p w14:paraId="7B6BA541" w14:textId="77777777" w:rsidR="000078AB" w:rsidRPr="00A8438E" w:rsidRDefault="000078AB" w:rsidP="00A8438E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before="1"/>
        <w:ind w:right="-1"/>
        <w:jc w:val="both"/>
        <w:rPr>
          <w:rFonts w:ascii="Arial" w:hAnsi="Arial" w:cs="Arial"/>
          <w:sz w:val="18"/>
          <w:szCs w:val="18"/>
        </w:rPr>
      </w:pPr>
      <w:r w:rsidRPr="00A8438E">
        <w:rPr>
          <w:rFonts w:ascii="Arial" w:hAnsi="Arial" w:cs="Arial"/>
          <w:i/>
          <w:iCs/>
          <w:sz w:val="18"/>
          <w:szCs w:val="18"/>
        </w:rPr>
        <w:t>Il</w:t>
      </w:r>
      <w:r w:rsidRPr="00A8438E">
        <w:rPr>
          <w:rFonts w:ascii="Arial" w:hAnsi="Arial" w:cs="Arial"/>
          <w:i/>
          <w:iCs/>
          <w:spacing w:val="-1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>presente</w:t>
      </w:r>
      <w:r w:rsidRPr="00A8438E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>modulo va salvato sul proprio</w:t>
      </w:r>
      <w:r w:rsidRPr="00A8438E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>computer e previa compil</w:t>
      </w:r>
      <w:r w:rsidRPr="00A8438E">
        <w:rPr>
          <w:rFonts w:ascii="Arial" w:hAnsi="Arial" w:cs="Arial"/>
          <w:i/>
          <w:iCs/>
          <w:spacing w:val="2"/>
          <w:sz w:val="18"/>
          <w:szCs w:val="18"/>
        </w:rPr>
        <w:t>a</w:t>
      </w:r>
      <w:r w:rsidRPr="00A8438E">
        <w:rPr>
          <w:rFonts w:ascii="Arial" w:hAnsi="Arial" w:cs="Arial"/>
          <w:i/>
          <w:iCs/>
          <w:spacing w:val="-4"/>
          <w:sz w:val="18"/>
          <w:szCs w:val="18"/>
        </w:rPr>
        <w:t>z</w:t>
      </w:r>
      <w:r w:rsidRPr="00A8438E">
        <w:rPr>
          <w:rFonts w:ascii="Arial" w:hAnsi="Arial" w:cs="Arial"/>
          <w:i/>
          <w:iCs/>
          <w:sz w:val="18"/>
          <w:szCs w:val="18"/>
        </w:rPr>
        <w:t>ione,</w:t>
      </w:r>
      <w:r w:rsidRPr="00A8438E"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>convertito</w:t>
      </w:r>
      <w:r w:rsidRPr="00A8438E">
        <w:rPr>
          <w:rFonts w:ascii="Arial" w:hAnsi="Arial" w:cs="Arial"/>
          <w:i/>
          <w:iCs/>
          <w:spacing w:val="-1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>in formato</w:t>
      </w:r>
      <w:r w:rsidRPr="00A8438E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>pdf.</w:t>
      </w:r>
    </w:p>
    <w:p w14:paraId="6BAFAE5D" w14:textId="77777777" w:rsidR="000078AB" w:rsidRPr="00A8438E" w:rsidRDefault="000078AB" w:rsidP="00A8438E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before="12" w:line="210" w:lineRule="exact"/>
        <w:ind w:right="120"/>
        <w:jc w:val="both"/>
        <w:rPr>
          <w:rFonts w:ascii="Arial" w:hAnsi="Arial" w:cs="Arial"/>
          <w:sz w:val="18"/>
          <w:szCs w:val="18"/>
        </w:rPr>
      </w:pPr>
      <w:r w:rsidRPr="00A8438E">
        <w:rPr>
          <w:rFonts w:ascii="Arial" w:hAnsi="Arial" w:cs="Arial"/>
          <w:i/>
          <w:iCs/>
          <w:sz w:val="18"/>
          <w:szCs w:val="18"/>
        </w:rPr>
        <w:t>La dichiar</w:t>
      </w:r>
      <w:r w:rsidRPr="00A8438E">
        <w:rPr>
          <w:rFonts w:ascii="Arial" w:hAnsi="Arial" w:cs="Arial"/>
          <w:i/>
          <w:iCs/>
          <w:spacing w:val="2"/>
          <w:sz w:val="18"/>
          <w:szCs w:val="18"/>
        </w:rPr>
        <w:t>a</w:t>
      </w:r>
      <w:r w:rsidRPr="00A8438E">
        <w:rPr>
          <w:rFonts w:ascii="Arial" w:hAnsi="Arial" w:cs="Arial"/>
          <w:i/>
          <w:iCs/>
          <w:spacing w:val="-4"/>
          <w:sz w:val="18"/>
          <w:szCs w:val="18"/>
        </w:rPr>
        <w:t>z</w:t>
      </w:r>
      <w:r w:rsidRPr="00A8438E">
        <w:rPr>
          <w:rFonts w:ascii="Arial" w:hAnsi="Arial" w:cs="Arial"/>
          <w:i/>
          <w:iCs/>
          <w:sz w:val="18"/>
          <w:szCs w:val="18"/>
        </w:rPr>
        <w:t>io</w:t>
      </w:r>
      <w:r w:rsidRPr="00A8438E">
        <w:rPr>
          <w:rFonts w:ascii="Arial" w:hAnsi="Arial" w:cs="Arial"/>
          <w:i/>
          <w:iCs/>
          <w:spacing w:val="2"/>
          <w:sz w:val="18"/>
          <w:szCs w:val="18"/>
        </w:rPr>
        <w:t>n</w:t>
      </w:r>
      <w:r w:rsidRPr="00A8438E">
        <w:rPr>
          <w:rFonts w:ascii="Arial" w:hAnsi="Arial" w:cs="Arial"/>
          <w:i/>
          <w:iCs/>
          <w:sz w:val="18"/>
          <w:szCs w:val="18"/>
        </w:rPr>
        <w:t>e</w:t>
      </w:r>
      <w:r w:rsidRPr="00A8438E">
        <w:rPr>
          <w:rFonts w:ascii="Arial" w:hAnsi="Arial" w:cs="Arial"/>
          <w:i/>
          <w:iCs/>
          <w:spacing w:val="3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>deve</w:t>
      </w:r>
      <w:r w:rsidRPr="00A8438E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>essere</w:t>
      </w:r>
      <w:r w:rsidRPr="00A8438E">
        <w:rPr>
          <w:rFonts w:ascii="Arial" w:hAnsi="Arial" w:cs="Arial"/>
          <w:i/>
          <w:iCs/>
          <w:spacing w:val="3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>compilata</w:t>
      </w:r>
      <w:r w:rsidRPr="00A8438E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>in</w:t>
      </w:r>
      <w:r w:rsidRPr="00A8438E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>ogni</w:t>
      </w:r>
      <w:r w:rsidRPr="00A8438E"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>sua</w:t>
      </w:r>
      <w:r w:rsidRPr="00A8438E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>parte</w:t>
      </w:r>
      <w:r w:rsidRPr="00A8438E">
        <w:rPr>
          <w:rFonts w:ascii="Arial" w:hAnsi="Arial" w:cs="Arial"/>
          <w:i/>
          <w:iCs/>
          <w:spacing w:val="3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>-</w:t>
      </w:r>
      <w:r w:rsidRPr="00A8438E"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>cancellando</w:t>
      </w:r>
      <w:r w:rsidRPr="00A8438E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>con</w:t>
      </w:r>
      <w:r w:rsidRPr="00A8438E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>una</w:t>
      </w:r>
      <w:r w:rsidRPr="00A8438E">
        <w:rPr>
          <w:rFonts w:ascii="Arial" w:hAnsi="Arial" w:cs="Arial"/>
          <w:i/>
          <w:iCs/>
          <w:spacing w:val="3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>riga</w:t>
      </w:r>
      <w:r w:rsidRPr="00A8438E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>le</w:t>
      </w:r>
      <w:r w:rsidRPr="00A8438E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>dichiara</w:t>
      </w:r>
      <w:r w:rsidRPr="00A8438E">
        <w:rPr>
          <w:rFonts w:ascii="Arial" w:hAnsi="Arial" w:cs="Arial"/>
          <w:i/>
          <w:iCs/>
          <w:spacing w:val="-2"/>
          <w:sz w:val="18"/>
          <w:szCs w:val="18"/>
        </w:rPr>
        <w:t>z</w:t>
      </w:r>
      <w:r w:rsidRPr="00A8438E">
        <w:rPr>
          <w:rFonts w:ascii="Arial" w:hAnsi="Arial" w:cs="Arial"/>
          <w:i/>
          <w:iCs/>
          <w:sz w:val="18"/>
          <w:szCs w:val="18"/>
        </w:rPr>
        <w:t>ioni</w:t>
      </w:r>
      <w:r w:rsidRPr="00A8438E"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>che</w:t>
      </w:r>
      <w:r w:rsidRPr="00A8438E">
        <w:rPr>
          <w:rFonts w:ascii="Arial" w:hAnsi="Arial" w:cs="Arial"/>
          <w:i/>
          <w:iCs/>
          <w:spacing w:val="3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>non interessano</w:t>
      </w:r>
      <w:r w:rsidRPr="00A8438E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>- e deve essere sottoscritta</w:t>
      </w:r>
      <w:r w:rsidRPr="00A8438E">
        <w:rPr>
          <w:rFonts w:ascii="Arial" w:hAnsi="Arial" w:cs="Arial"/>
          <w:i/>
          <w:iCs/>
          <w:spacing w:val="-8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>digitalmente</w:t>
      </w:r>
      <w:r w:rsidRPr="00A8438E">
        <w:rPr>
          <w:rFonts w:ascii="Arial" w:hAnsi="Arial" w:cs="Arial"/>
          <w:i/>
          <w:iCs/>
          <w:spacing w:val="-1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>dal legale</w:t>
      </w:r>
      <w:r w:rsidRPr="00A8438E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>rappresentante</w:t>
      </w:r>
      <w:r w:rsidRPr="00A8438E">
        <w:rPr>
          <w:rFonts w:ascii="Arial" w:hAnsi="Arial" w:cs="Arial"/>
          <w:i/>
          <w:iCs/>
          <w:spacing w:val="-1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>dell</w:t>
      </w:r>
      <w:r w:rsidRPr="00A8438E">
        <w:rPr>
          <w:rFonts w:ascii="Arial" w:hAnsi="Arial" w:cs="Arial"/>
          <w:i/>
          <w:iCs/>
          <w:spacing w:val="-2"/>
          <w:sz w:val="18"/>
          <w:szCs w:val="18"/>
        </w:rPr>
        <w:t>’</w:t>
      </w:r>
      <w:r w:rsidRPr="00A8438E">
        <w:rPr>
          <w:rFonts w:ascii="Arial" w:hAnsi="Arial" w:cs="Arial"/>
          <w:i/>
          <w:iCs/>
          <w:sz w:val="18"/>
          <w:szCs w:val="18"/>
        </w:rPr>
        <w:t>operato</w:t>
      </w:r>
      <w:r w:rsidRPr="00A8438E">
        <w:rPr>
          <w:rFonts w:ascii="Arial" w:hAnsi="Arial" w:cs="Arial"/>
          <w:i/>
          <w:iCs/>
          <w:spacing w:val="2"/>
          <w:sz w:val="18"/>
          <w:szCs w:val="18"/>
        </w:rPr>
        <w:t>r</w:t>
      </w:r>
      <w:r w:rsidRPr="00A8438E">
        <w:rPr>
          <w:rFonts w:ascii="Arial" w:hAnsi="Arial" w:cs="Arial"/>
          <w:i/>
          <w:iCs/>
          <w:sz w:val="18"/>
          <w:szCs w:val="18"/>
        </w:rPr>
        <w:t>e</w:t>
      </w:r>
      <w:r w:rsidRPr="00A8438E"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>economic</w:t>
      </w:r>
      <w:r w:rsidRPr="00A8438E">
        <w:rPr>
          <w:rFonts w:ascii="Arial" w:hAnsi="Arial" w:cs="Arial"/>
          <w:i/>
          <w:iCs/>
          <w:spacing w:val="1"/>
          <w:sz w:val="18"/>
          <w:szCs w:val="18"/>
        </w:rPr>
        <w:t>o</w:t>
      </w:r>
      <w:r w:rsidRPr="00A8438E">
        <w:rPr>
          <w:rFonts w:ascii="Arial" w:hAnsi="Arial" w:cs="Arial"/>
          <w:b/>
          <w:bCs/>
          <w:i/>
          <w:iCs/>
          <w:sz w:val="18"/>
          <w:szCs w:val="18"/>
        </w:rPr>
        <w:t>.</w:t>
      </w:r>
    </w:p>
    <w:p w14:paraId="4DC11A73" w14:textId="77777777" w:rsidR="000078AB" w:rsidRPr="00A8438E" w:rsidRDefault="000078AB" w:rsidP="00A8438E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line="216" w:lineRule="exact"/>
        <w:ind w:right="122"/>
        <w:jc w:val="both"/>
        <w:rPr>
          <w:rFonts w:ascii="Arial" w:hAnsi="Arial" w:cs="Arial"/>
          <w:sz w:val="18"/>
          <w:szCs w:val="18"/>
        </w:rPr>
      </w:pPr>
      <w:r w:rsidRPr="00A8438E">
        <w:rPr>
          <w:rFonts w:ascii="Arial" w:hAnsi="Arial" w:cs="Arial"/>
          <w:i/>
          <w:iCs/>
          <w:sz w:val="18"/>
          <w:szCs w:val="18"/>
        </w:rPr>
        <w:t>Nel</w:t>
      </w:r>
      <w:r w:rsidRPr="00A8438E">
        <w:rPr>
          <w:rFonts w:ascii="Arial" w:hAnsi="Arial" w:cs="Arial"/>
          <w:i/>
          <w:iCs/>
          <w:spacing w:val="13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>caso</w:t>
      </w:r>
      <w:r w:rsidRPr="00A8438E">
        <w:rPr>
          <w:rFonts w:ascii="Arial" w:hAnsi="Arial" w:cs="Arial"/>
          <w:i/>
          <w:iCs/>
          <w:spacing w:val="15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>di</w:t>
      </w:r>
      <w:r w:rsidRPr="00A8438E">
        <w:rPr>
          <w:rFonts w:ascii="Arial" w:hAnsi="Arial" w:cs="Arial"/>
          <w:i/>
          <w:iCs/>
          <w:spacing w:val="14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>RTI</w:t>
      </w:r>
      <w:r w:rsidRPr="00A8438E">
        <w:rPr>
          <w:rFonts w:ascii="Arial" w:hAnsi="Arial" w:cs="Arial"/>
          <w:i/>
          <w:iCs/>
          <w:spacing w:val="10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>costituendi</w:t>
      </w:r>
      <w:r w:rsidRPr="00A8438E">
        <w:rPr>
          <w:rFonts w:ascii="Arial" w:hAnsi="Arial" w:cs="Arial"/>
          <w:i/>
          <w:iCs/>
          <w:spacing w:val="13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>o</w:t>
      </w:r>
      <w:r w:rsidRPr="00A8438E">
        <w:rPr>
          <w:rFonts w:ascii="Arial" w:hAnsi="Arial" w:cs="Arial"/>
          <w:i/>
          <w:iCs/>
          <w:spacing w:val="13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>costituiti</w:t>
      </w:r>
      <w:r w:rsidRPr="00A8438E">
        <w:rPr>
          <w:rFonts w:ascii="Arial" w:hAnsi="Arial" w:cs="Arial"/>
          <w:i/>
          <w:iCs/>
          <w:spacing w:val="22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>e</w:t>
      </w:r>
      <w:r w:rsidRPr="00A8438E">
        <w:rPr>
          <w:rFonts w:ascii="Arial" w:hAnsi="Arial" w:cs="Arial"/>
          <w:i/>
          <w:iCs/>
          <w:spacing w:val="13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>di</w:t>
      </w:r>
      <w:r w:rsidRPr="00A8438E">
        <w:rPr>
          <w:rFonts w:ascii="Arial" w:hAnsi="Arial" w:cs="Arial"/>
          <w:i/>
          <w:iCs/>
          <w:spacing w:val="14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>Conso</w:t>
      </w:r>
      <w:r w:rsidRPr="00A8438E">
        <w:rPr>
          <w:rFonts w:ascii="Arial" w:hAnsi="Arial" w:cs="Arial"/>
          <w:i/>
          <w:iCs/>
          <w:spacing w:val="2"/>
          <w:sz w:val="18"/>
          <w:szCs w:val="18"/>
        </w:rPr>
        <w:t>r</w:t>
      </w:r>
      <w:r w:rsidRPr="00A8438E">
        <w:rPr>
          <w:rFonts w:ascii="Arial" w:hAnsi="Arial" w:cs="Arial"/>
          <w:i/>
          <w:iCs/>
          <w:spacing w:val="-4"/>
          <w:sz w:val="18"/>
          <w:szCs w:val="18"/>
        </w:rPr>
        <w:t>z</w:t>
      </w:r>
      <w:r w:rsidRPr="00A8438E">
        <w:rPr>
          <w:rFonts w:ascii="Arial" w:hAnsi="Arial" w:cs="Arial"/>
          <w:i/>
          <w:iCs/>
          <w:sz w:val="18"/>
          <w:szCs w:val="18"/>
        </w:rPr>
        <w:t>i</w:t>
      </w:r>
      <w:r w:rsidRPr="00A8438E">
        <w:rPr>
          <w:rFonts w:ascii="Arial" w:hAnsi="Arial" w:cs="Arial"/>
          <w:i/>
          <w:iCs/>
          <w:spacing w:val="18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>costituendi</w:t>
      </w:r>
      <w:r w:rsidRPr="00A8438E">
        <w:rPr>
          <w:rFonts w:ascii="Arial" w:hAnsi="Arial" w:cs="Arial"/>
          <w:i/>
          <w:iCs/>
          <w:spacing w:val="14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>dovrà</w:t>
      </w:r>
      <w:r w:rsidRPr="00A8438E">
        <w:rPr>
          <w:rFonts w:ascii="Arial" w:hAnsi="Arial" w:cs="Arial"/>
          <w:i/>
          <w:iCs/>
          <w:spacing w:val="15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>essere</w:t>
      </w:r>
      <w:r w:rsidRPr="00A8438E">
        <w:rPr>
          <w:rFonts w:ascii="Arial" w:hAnsi="Arial" w:cs="Arial"/>
          <w:i/>
          <w:iCs/>
          <w:spacing w:val="13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>presentata</w:t>
      </w:r>
      <w:r w:rsidRPr="00A8438E">
        <w:rPr>
          <w:rFonts w:ascii="Arial" w:hAnsi="Arial" w:cs="Arial"/>
          <w:i/>
          <w:iCs/>
          <w:spacing w:val="13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>una</w:t>
      </w:r>
      <w:r w:rsidRPr="00A8438E">
        <w:rPr>
          <w:rFonts w:ascii="Arial" w:hAnsi="Arial" w:cs="Arial"/>
          <w:i/>
          <w:iCs/>
          <w:spacing w:val="15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>dichiara</w:t>
      </w:r>
      <w:r w:rsidRPr="00A8438E">
        <w:rPr>
          <w:rFonts w:ascii="Arial" w:hAnsi="Arial" w:cs="Arial"/>
          <w:i/>
          <w:iCs/>
          <w:spacing w:val="-4"/>
          <w:sz w:val="18"/>
          <w:szCs w:val="18"/>
        </w:rPr>
        <w:t>z</w:t>
      </w:r>
      <w:r w:rsidRPr="00A8438E">
        <w:rPr>
          <w:rFonts w:ascii="Arial" w:hAnsi="Arial" w:cs="Arial"/>
          <w:i/>
          <w:iCs/>
          <w:sz w:val="18"/>
          <w:szCs w:val="18"/>
        </w:rPr>
        <w:t>i</w:t>
      </w:r>
      <w:r w:rsidRPr="00A8438E">
        <w:rPr>
          <w:rFonts w:ascii="Arial" w:hAnsi="Arial" w:cs="Arial"/>
          <w:i/>
          <w:iCs/>
          <w:spacing w:val="2"/>
          <w:sz w:val="18"/>
          <w:szCs w:val="18"/>
        </w:rPr>
        <w:t>o</w:t>
      </w:r>
      <w:r w:rsidRPr="00A8438E">
        <w:rPr>
          <w:rFonts w:ascii="Arial" w:hAnsi="Arial" w:cs="Arial"/>
          <w:i/>
          <w:iCs/>
          <w:sz w:val="18"/>
          <w:szCs w:val="18"/>
        </w:rPr>
        <w:t>ne</w:t>
      </w:r>
      <w:r w:rsidRPr="00A8438E">
        <w:rPr>
          <w:rFonts w:ascii="Arial" w:hAnsi="Arial" w:cs="Arial"/>
          <w:i/>
          <w:iCs/>
          <w:spacing w:val="15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>conforme</w:t>
      </w:r>
      <w:r w:rsidR="00A8438E" w:rsidRPr="00A8438E">
        <w:rPr>
          <w:rFonts w:ascii="Arial" w:hAnsi="Arial" w:cs="Arial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>alla</w:t>
      </w:r>
      <w:r w:rsidRPr="00A8438E">
        <w:rPr>
          <w:rFonts w:ascii="Arial" w:hAnsi="Arial" w:cs="Arial"/>
          <w:i/>
          <w:iCs/>
          <w:spacing w:val="22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>presente</w:t>
      </w:r>
      <w:r w:rsidRPr="00A8438E">
        <w:rPr>
          <w:rFonts w:ascii="Arial" w:hAnsi="Arial" w:cs="Arial"/>
          <w:i/>
          <w:iCs/>
          <w:spacing w:val="30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>da</w:t>
      </w:r>
      <w:r w:rsidRPr="00A8438E">
        <w:rPr>
          <w:rFonts w:ascii="Arial" w:hAnsi="Arial" w:cs="Arial"/>
          <w:i/>
          <w:iCs/>
          <w:spacing w:val="19"/>
          <w:sz w:val="18"/>
          <w:szCs w:val="18"/>
        </w:rPr>
        <w:t xml:space="preserve"> </w:t>
      </w:r>
      <w:r w:rsidR="00562964" w:rsidRPr="00A8438E">
        <w:rPr>
          <w:rFonts w:ascii="Arial" w:hAnsi="Arial" w:cs="Arial"/>
          <w:i/>
          <w:iCs/>
          <w:sz w:val="18"/>
          <w:szCs w:val="18"/>
        </w:rPr>
        <w:t>part</w:t>
      </w:r>
      <w:r w:rsidRPr="00A8438E">
        <w:rPr>
          <w:rFonts w:ascii="Arial" w:hAnsi="Arial" w:cs="Arial"/>
          <w:i/>
          <w:iCs/>
          <w:sz w:val="18"/>
          <w:szCs w:val="18"/>
        </w:rPr>
        <w:t>e</w:t>
      </w:r>
      <w:r w:rsidRPr="00A8438E">
        <w:rPr>
          <w:rFonts w:ascii="Arial" w:hAnsi="Arial" w:cs="Arial"/>
          <w:i/>
          <w:iCs/>
          <w:spacing w:val="30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>di</w:t>
      </w:r>
      <w:r w:rsidRPr="00A8438E">
        <w:rPr>
          <w:rFonts w:ascii="Arial" w:hAnsi="Arial" w:cs="Arial"/>
          <w:i/>
          <w:iCs/>
          <w:spacing w:val="8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>ciascun</w:t>
      </w:r>
      <w:r w:rsidRPr="00A8438E">
        <w:rPr>
          <w:rFonts w:ascii="Arial" w:hAnsi="Arial" w:cs="Arial"/>
          <w:i/>
          <w:iCs/>
          <w:spacing w:val="41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>soggetto</w:t>
      </w:r>
      <w:r w:rsidRPr="00A8438E">
        <w:rPr>
          <w:rFonts w:ascii="Arial" w:hAnsi="Arial" w:cs="Arial"/>
          <w:i/>
          <w:iCs/>
          <w:spacing w:val="31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>che</w:t>
      </w:r>
      <w:r w:rsidRPr="00A8438E">
        <w:rPr>
          <w:rFonts w:ascii="Arial" w:hAnsi="Arial" w:cs="Arial"/>
          <w:i/>
          <w:iCs/>
          <w:spacing w:val="17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>costituisce</w:t>
      </w:r>
      <w:r w:rsidRPr="00A8438E">
        <w:rPr>
          <w:rFonts w:ascii="Arial" w:hAnsi="Arial" w:cs="Arial"/>
          <w:i/>
          <w:iCs/>
          <w:spacing w:val="47"/>
          <w:sz w:val="18"/>
          <w:szCs w:val="18"/>
        </w:rPr>
        <w:t xml:space="preserve"> </w:t>
      </w:r>
      <w:r w:rsidRPr="00A8438E">
        <w:rPr>
          <w:rFonts w:ascii="Arial" w:hAnsi="Arial" w:cs="Arial"/>
          <w:sz w:val="18"/>
          <w:szCs w:val="18"/>
        </w:rPr>
        <w:t>o</w:t>
      </w:r>
      <w:r w:rsidRPr="00A8438E">
        <w:rPr>
          <w:rFonts w:ascii="Arial" w:hAnsi="Arial" w:cs="Arial"/>
          <w:spacing w:val="6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>costituirà</w:t>
      </w:r>
      <w:r w:rsidRPr="00A8438E">
        <w:rPr>
          <w:rFonts w:ascii="Arial" w:hAnsi="Arial" w:cs="Arial"/>
          <w:i/>
          <w:iCs/>
          <w:spacing w:val="42"/>
          <w:sz w:val="18"/>
          <w:szCs w:val="18"/>
        </w:rPr>
        <w:t xml:space="preserve"> </w:t>
      </w:r>
      <w:proofErr w:type="gramStart"/>
      <w:r w:rsidRPr="00A8438E">
        <w:rPr>
          <w:rFonts w:ascii="Arial" w:hAnsi="Arial" w:cs="Arial"/>
          <w:i/>
          <w:iCs/>
          <w:sz w:val="18"/>
          <w:szCs w:val="18"/>
        </w:rPr>
        <w:t xml:space="preserve">l'associazione </w:t>
      </w:r>
      <w:r w:rsidRPr="00A8438E">
        <w:rPr>
          <w:rFonts w:ascii="Arial" w:hAnsi="Arial" w:cs="Arial"/>
          <w:i/>
          <w:iCs/>
          <w:spacing w:val="9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>temporanea</w:t>
      </w:r>
      <w:proofErr w:type="gramEnd"/>
      <w:r w:rsidR="00A8438E">
        <w:rPr>
          <w:rFonts w:ascii="Arial" w:hAnsi="Arial" w:cs="Arial"/>
          <w:i/>
          <w:iCs/>
          <w:spacing w:val="39"/>
          <w:sz w:val="18"/>
          <w:szCs w:val="18"/>
        </w:rPr>
        <w:t>/</w:t>
      </w:r>
      <w:r w:rsidRPr="00A8438E">
        <w:rPr>
          <w:rFonts w:ascii="Arial" w:hAnsi="Arial" w:cs="Arial"/>
          <w:i/>
          <w:iCs/>
          <w:spacing w:val="-67"/>
          <w:w w:val="202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>il</w:t>
      </w:r>
      <w:r w:rsidRPr="00A8438E">
        <w:rPr>
          <w:rFonts w:ascii="Arial" w:hAnsi="Arial" w:cs="Arial"/>
          <w:i/>
          <w:iCs/>
          <w:spacing w:val="3"/>
          <w:sz w:val="18"/>
          <w:szCs w:val="18"/>
        </w:rPr>
        <w:t xml:space="preserve"> </w:t>
      </w:r>
      <w:r w:rsidR="00562964" w:rsidRPr="00A8438E">
        <w:rPr>
          <w:rFonts w:ascii="Arial" w:hAnsi="Arial" w:cs="Arial"/>
          <w:i/>
          <w:iCs/>
          <w:w w:val="105"/>
          <w:sz w:val="18"/>
          <w:szCs w:val="18"/>
        </w:rPr>
        <w:t>Consor</w:t>
      </w:r>
      <w:r w:rsidRPr="00A8438E">
        <w:rPr>
          <w:rFonts w:ascii="Arial" w:hAnsi="Arial" w:cs="Arial"/>
          <w:i/>
          <w:iCs/>
          <w:w w:val="105"/>
          <w:sz w:val="18"/>
          <w:szCs w:val="18"/>
        </w:rPr>
        <w:t>zio.</w:t>
      </w:r>
    </w:p>
    <w:p w14:paraId="6DF15639" w14:textId="2F680896" w:rsidR="000078AB" w:rsidRPr="00AE14AB" w:rsidRDefault="000078AB" w:rsidP="00AE14AB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before="22"/>
        <w:ind w:right="-20"/>
        <w:jc w:val="both"/>
        <w:rPr>
          <w:rFonts w:ascii="Arial" w:hAnsi="Arial" w:cs="Arial"/>
          <w:sz w:val="18"/>
          <w:szCs w:val="18"/>
        </w:rPr>
      </w:pPr>
      <w:r w:rsidRPr="00A8438E">
        <w:rPr>
          <w:rFonts w:ascii="Arial" w:hAnsi="Arial" w:cs="Arial"/>
          <w:spacing w:val="-33"/>
          <w:w w:val="154"/>
          <w:sz w:val="18"/>
          <w:szCs w:val="18"/>
        </w:rPr>
        <w:t xml:space="preserve"> </w:t>
      </w:r>
      <w:proofErr w:type="gramStart"/>
      <w:r w:rsidRPr="00A8438E">
        <w:rPr>
          <w:rFonts w:ascii="Arial" w:hAnsi="Arial" w:cs="Arial"/>
          <w:i/>
          <w:iCs/>
          <w:sz w:val="18"/>
          <w:szCs w:val="18"/>
        </w:rPr>
        <w:t xml:space="preserve">Nel </w:t>
      </w:r>
      <w:r w:rsidRPr="00A8438E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>caso</w:t>
      </w:r>
      <w:proofErr w:type="gramEnd"/>
      <w:r w:rsidRPr="00A8438E">
        <w:rPr>
          <w:rFonts w:ascii="Arial" w:hAnsi="Arial" w:cs="Arial"/>
          <w:i/>
          <w:iCs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pacing w:val="8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 xml:space="preserve">di </w:t>
      </w:r>
      <w:r w:rsidRPr="00A8438E">
        <w:rPr>
          <w:rFonts w:ascii="Arial" w:hAnsi="Arial" w:cs="Arial"/>
          <w:i/>
          <w:iCs/>
          <w:spacing w:val="5"/>
          <w:sz w:val="18"/>
          <w:szCs w:val="18"/>
        </w:rPr>
        <w:t xml:space="preserve"> </w:t>
      </w:r>
      <w:r w:rsidR="00562964" w:rsidRPr="00A8438E">
        <w:rPr>
          <w:rFonts w:ascii="Arial" w:hAnsi="Arial" w:cs="Arial"/>
          <w:i/>
          <w:iCs/>
          <w:sz w:val="18"/>
          <w:szCs w:val="18"/>
        </w:rPr>
        <w:t>Consor</w:t>
      </w:r>
      <w:r w:rsidRPr="00A8438E">
        <w:rPr>
          <w:rFonts w:ascii="Arial" w:hAnsi="Arial" w:cs="Arial"/>
          <w:i/>
          <w:iCs/>
          <w:sz w:val="18"/>
          <w:szCs w:val="18"/>
        </w:rPr>
        <w:t xml:space="preserve">zio </w:t>
      </w:r>
      <w:r w:rsidRPr="00A8438E">
        <w:rPr>
          <w:rFonts w:ascii="Arial" w:hAnsi="Arial" w:cs="Arial"/>
          <w:i/>
          <w:iCs/>
          <w:spacing w:val="32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 xml:space="preserve">costituito, </w:t>
      </w:r>
      <w:r w:rsidRPr="00A8438E">
        <w:rPr>
          <w:rFonts w:ascii="Arial" w:hAnsi="Arial" w:cs="Arial"/>
          <w:i/>
          <w:iCs/>
          <w:spacing w:val="27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 xml:space="preserve">dovrà </w:t>
      </w:r>
      <w:r w:rsidRPr="00A8438E">
        <w:rPr>
          <w:rFonts w:ascii="Arial" w:hAnsi="Arial" w:cs="Arial"/>
          <w:i/>
          <w:iCs/>
          <w:spacing w:val="15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 xml:space="preserve">essere </w:t>
      </w:r>
      <w:r w:rsidRPr="00A8438E">
        <w:rPr>
          <w:rFonts w:ascii="Arial" w:hAnsi="Arial" w:cs="Arial"/>
          <w:i/>
          <w:iCs/>
          <w:spacing w:val="27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 xml:space="preserve">presentata </w:t>
      </w:r>
      <w:r w:rsidRPr="00A8438E">
        <w:rPr>
          <w:rFonts w:ascii="Arial" w:hAnsi="Arial" w:cs="Arial"/>
          <w:i/>
          <w:iCs/>
          <w:spacing w:val="30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>una</w:t>
      </w:r>
      <w:r w:rsidRPr="00A8438E">
        <w:rPr>
          <w:rFonts w:ascii="Arial" w:hAnsi="Arial" w:cs="Arial"/>
          <w:i/>
          <w:iCs/>
          <w:spacing w:val="46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w w:val="106"/>
          <w:sz w:val="18"/>
          <w:szCs w:val="18"/>
        </w:rPr>
        <w:t>dichiarazione</w:t>
      </w:r>
      <w:r w:rsidRPr="00A8438E">
        <w:rPr>
          <w:rFonts w:ascii="Arial" w:hAnsi="Arial" w:cs="Arial"/>
          <w:i/>
          <w:iCs/>
          <w:spacing w:val="28"/>
          <w:w w:val="106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 xml:space="preserve">conforme </w:t>
      </w:r>
      <w:r w:rsidRPr="00A8438E">
        <w:rPr>
          <w:rFonts w:ascii="Arial" w:hAnsi="Arial" w:cs="Arial"/>
          <w:i/>
          <w:iCs/>
          <w:spacing w:val="30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 xml:space="preserve">alla </w:t>
      </w:r>
      <w:r w:rsidRPr="00A8438E">
        <w:rPr>
          <w:rFonts w:ascii="Arial" w:hAnsi="Arial" w:cs="Arial"/>
          <w:i/>
          <w:iCs/>
          <w:spacing w:val="11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 xml:space="preserve">presente, </w:t>
      </w:r>
      <w:r w:rsidRPr="00A8438E">
        <w:rPr>
          <w:rFonts w:ascii="Arial" w:hAnsi="Arial" w:cs="Arial"/>
          <w:i/>
          <w:iCs/>
          <w:spacing w:val="27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 xml:space="preserve">oltre </w:t>
      </w:r>
      <w:r w:rsidRPr="00A8438E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 xml:space="preserve">che </w:t>
      </w:r>
      <w:r w:rsidRPr="00A8438E">
        <w:rPr>
          <w:rFonts w:ascii="Arial" w:hAnsi="Arial" w:cs="Arial"/>
          <w:i/>
          <w:iCs/>
          <w:spacing w:val="7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w w:val="109"/>
          <w:sz w:val="18"/>
          <w:szCs w:val="18"/>
        </w:rPr>
        <w:t>dal</w:t>
      </w:r>
      <w:r w:rsidR="00A8438E" w:rsidRPr="00A8438E">
        <w:rPr>
          <w:rFonts w:ascii="Arial" w:hAnsi="Arial" w:cs="Arial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>Consorzio</w:t>
      </w:r>
      <w:r w:rsidRPr="00A8438E">
        <w:rPr>
          <w:rFonts w:ascii="Arial" w:hAnsi="Arial" w:cs="Arial"/>
          <w:i/>
          <w:iCs/>
          <w:spacing w:val="47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 xml:space="preserve">medesimo, </w:t>
      </w:r>
      <w:r w:rsidRPr="00A8438E">
        <w:rPr>
          <w:rFonts w:ascii="Arial" w:hAnsi="Arial" w:cs="Arial"/>
          <w:i/>
          <w:iCs/>
          <w:spacing w:val="12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>anche</w:t>
      </w:r>
      <w:r w:rsidRPr="00A8438E">
        <w:rPr>
          <w:rFonts w:ascii="Arial" w:hAnsi="Arial" w:cs="Arial"/>
          <w:i/>
          <w:iCs/>
          <w:spacing w:val="28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>dalla/e</w:t>
      </w:r>
      <w:r w:rsidRPr="00A8438E">
        <w:rPr>
          <w:rFonts w:ascii="Arial" w:hAnsi="Arial" w:cs="Arial"/>
          <w:i/>
          <w:iCs/>
          <w:spacing w:val="31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>Ditta/e</w:t>
      </w:r>
      <w:r w:rsidRPr="00A8438E">
        <w:rPr>
          <w:rFonts w:ascii="Arial" w:hAnsi="Arial" w:cs="Arial"/>
          <w:i/>
          <w:iCs/>
          <w:spacing w:val="29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>per</w:t>
      </w:r>
      <w:r w:rsidRPr="00A8438E">
        <w:rPr>
          <w:rFonts w:ascii="Arial" w:hAnsi="Arial" w:cs="Arial"/>
          <w:i/>
          <w:iCs/>
          <w:spacing w:val="18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>la/e</w:t>
      </w:r>
      <w:r w:rsidRPr="00A8438E">
        <w:rPr>
          <w:rFonts w:ascii="Arial" w:hAnsi="Arial" w:cs="Arial"/>
          <w:i/>
          <w:iCs/>
          <w:spacing w:val="11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>quale/i</w:t>
      </w:r>
      <w:r w:rsidRPr="00A8438E">
        <w:rPr>
          <w:rFonts w:ascii="Arial" w:hAnsi="Arial" w:cs="Arial"/>
          <w:i/>
          <w:iCs/>
          <w:spacing w:val="29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sz w:val="18"/>
          <w:szCs w:val="18"/>
        </w:rPr>
        <w:t>il</w:t>
      </w:r>
      <w:r w:rsidRPr="00A8438E"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 w:rsidR="00562964" w:rsidRPr="00A8438E">
        <w:rPr>
          <w:rFonts w:ascii="Arial" w:hAnsi="Arial" w:cs="Arial"/>
          <w:i/>
          <w:iCs/>
          <w:sz w:val="18"/>
          <w:szCs w:val="18"/>
        </w:rPr>
        <w:t>Consor</w:t>
      </w:r>
      <w:r w:rsidRPr="00A8438E">
        <w:rPr>
          <w:rFonts w:ascii="Arial" w:hAnsi="Arial" w:cs="Arial"/>
          <w:i/>
          <w:iCs/>
          <w:sz w:val="18"/>
          <w:szCs w:val="18"/>
        </w:rPr>
        <w:t xml:space="preserve">zio </w:t>
      </w:r>
      <w:r w:rsidRPr="00A8438E"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 w:rsidRPr="00A8438E">
        <w:rPr>
          <w:rFonts w:ascii="Arial" w:hAnsi="Arial" w:cs="Arial"/>
          <w:i/>
          <w:iCs/>
          <w:w w:val="105"/>
          <w:sz w:val="18"/>
          <w:szCs w:val="18"/>
        </w:rPr>
        <w:t>concorre.</w:t>
      </w:r>
    </w:p>
    <w:sectPr w:rsidR="000078AB" w:rsidRPr="00AE14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 w:hint="default"/>
        <w:b/>
        <w:color w:val="auto"/>
        <w:sz w:val="16"/>
        <w:szCs w:val="16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 w:hint="default"/>
        <w:color w:val="auto"/>
        <w:sz w:val="22"/>
        <w:szCs w:val="2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/>
        <w:color w:val="auto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/>
        <w:color w:val="auto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26D4911"/>
    <w:multiLevelType w:val="hybridMultilevel"/>
    <w:tmpl w:val="8A00AB72"/>
    <w:lvl w:ilvl="0" w:tplc="2DFEC79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0C3A2EF6"/>
    <w:multiLevelType w:val="hybridMultilevel"/>
    <w:tmpl w:val="B2AE6BDE"/>
    <w:lvl w:ilvl="0" w:tplc="AFCEE36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2A9C602C"/>
    <w:multiLevelType w:val="hybridMultilevel"/>
    <w:tmpl w:val="76609EDE"/>
    <w:lvl w:ilvl="0" w:tplc="AE685836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334C25C6"/>
    <w:multiLevelType w:val="hybridMultilevel"/>
    <w:tmpl w:val="DA080DBA"/>
    <w:lvl w:ilvl="0" w:tplc="2EC6B1C2">
      <w:start w:val="5"/>
      <w:numFmt w:val="bullet"/>
      <w:lvlText w:val="-"/>
      <w:lvlJc w:val="left"/>
      <w:pPr>
        <w:ind w:left="57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4" w15:restartNumberingAfterBreak="0">
    <w:nsid w:val="42E51E35"/>
    <w:multiLevelType w:val="hybridMultilevel"/>
    <w:tmpl w:val="B7C6AC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B3760"/>
    <w:multiLevelType w:val="hybridMultilevel"/>
    <w:tmpl w:val="34F299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E3CF3"/>
    <w:multiLevelType w:val="hybridMultilevel"/>
    <w:tmpl w:val="E05CC60E"/>
    <w:lvl w:ilvl="0" w:tplc="2B5A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87ABD"/>
    <w:multiLevelType w:val="hybridMultilevel"/>
    <w:tmpl w:val="FB581B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354953">
    <w:abstractNumId w:val="0"/>
  </w:num>
  <w:num w:numId="2" w16cid:durableId="1942685320">
    <w:abstractNumId w:val="1"/>
  </w:num>
  <w:num w:numId="3" w16cid:durableId="250822171">
    <w:abstractNumId w:val="2"/>
  </w:num>
  <w:num w:numId="4" w16cid:durableId="1560744398">
    <w:abstractNumId w:val="3"/>
  </w:num>
  <w:num w:numId="5" w16cid:durableId="659962453">
    <w:abstractNumId w:val="4"/>
  </w:num>
  <w:num w:numId="6" w16cid:durableId="45883523">
    <w:abstractNumId w:val="5"/>
  </w:num>
  <w:num w:numId="7" w16cid:durableId="839849771">
    <w:abstractNumId w:val="6"/>
  </w:num>
  <w:num w:numId="8" w16cid:durableId="71516403">
    <w:abstractNumId w:val="7"/>
  </w:num>
  <w:num w:numId="9" w16cid:durableId="917591514">
    <w:abstractNumId w:val="8"/>
  </w:num>
  <w:num w:numId="10" w16cid:durableId="1074163697">
    <w:abstractNumId w:val="9"/>
  </w:num>
  <w:num w:numId="11" w16cid:durableId="46103044">
    <w:abstractNumId w:val="15"/>
  </w:num>
  <w:num w:numId="12" w16cid:durableId="921375664">
    <w:abstractNumId w:val="14"/>
  </w:num>
  <w:num w:numId="13" w16cid:durableId="133916386">
    <w:abstractNumId w:val="17"/>
  </w:num>
  <w:num w:numId="14" w16cid:durableId="108470736">
    <w:abstractNumId w:val="10"/>
  </w:num>
  <w:num w:numId="15" w16cid:durableId="186915400">
    <w:abstractNumId w:val="11"/>
  </w:num>
  <w:num w:numId="16" w16cid:durableId="2083334960">
    <w:abstractNumId w:val="12"/>
  </w:num>
  <w:num w:numId="17" w16cid:durableId="567619399">
    <w:abstractNumId w:val="16"/>
  </w:num>
  <w:num w:numId="18" w16cid:durableId="917072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8AB"/>
    <w:rsid w:val="000078AB"/>
    <w:rsid w:val="000C1C52"/>
    <w:rsid w:val="000C2D37"/>
    <w:rsid w:val="00171BEB"/>
    <w:rsid w:val="002C458C"/>
    <w:rsid w:val="002D54DD"/>
    <w:rsid w:val="00562964"/>
    <w:rsid w:val="00586D4E"/>
    <w:rsid w:val="005F0732"/>
    <w:rsid w:val="00625FAE"/>
    <w:rsid w:val="00642CA1"/>
    <w:rsid w:val="007D2755"/>
    <w:rsid w:val="008921E8"/>
    <w:rsid w:val="00966181"/>
    <w:rsid w:val="009C6603"/>
    <w:rsid w:val="00A8438E"/>
    <w:rsid w:val="00A951B8"/>
    <w:rsid w:val="00AE14AB"/>
    <w:rsid w:val="00B44E2A"/>
    <w:rsid w:val="00E8118F"/>
    <w:rsid w:val="00F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40B4"/>
  <w15:docId w15:val="{39DC744D-1DEB-45E7-A1CE-F128DCA0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78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0078AB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078A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1z0">
    <w:name w:val="WW8Num1z0"/>
    <w:rsid w:val="000078AB"/>
    <w:rPr>
      <w:rFonts w:ascii="Symbol" w:hAnsi="Symbol" w:cs="Symbol" w:hint="default"/>
      <w:sz w:val="20"/>
    </w:rPr>
  </w:style>
  <w:style w:type="character" w:customStyle="1" w:styleId="WW8Num1z1">
    <w:name w:val="WW8Num1z1"/>
    <w:rsid w:val="000078AB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0078AB"/>
    <w:rPr>
      <w:rFonts w:ascii="Wingdings" w:hAnsi="Wingdings" w:cs="Wingdings" w:hint="default"/>
      <w:sz w:val="20"/>
    </w:rPr>
  </w:style>
  <w:style w:type="character" w:customStyle="1" w:styleId="WW8Num1z3">
    <w:name w:val="WW8Num1z3"/>
    <w:rsid w:val="000078AB"/>
  </w:style>
  <w:style w:type="character" w:customStyle="1" w:styleId="WW8Num1z4">
    <w:name w:val="WW8Num1z4"/>
    <w:rsid w:val="000078AB"/>
  </w:style>
  <w:style w:type="character" w:customStyle="1" w:styleId="WW8Num1z5">
    <w:name w:val="WW8Num1z5"/>
    <w:rsid w:val="000078AB"/>
  </w:style>
  <w:style w:type="character" w:customStyle="1" w:styleId="WW8Num1z6">
    <w:name w:val="WW8Num1z6"/>
    <w:rsid w:val="000078AB"/>
  </w:style>
  <w:style w:type="character" w:customStyle="1" w:styleId="WW8Num1z7">
    <w:name w:val="WW8Num1z7"/>
    <w:rsid w:val="000078AB"/>
  </w:style>
  <w:style w:type="character" w:customStyle="1" w:styleId="WW8Num1z8">
    <w:name w:val="WW8Num1z8"/>
    <w:rsid w:val="000078AB"/>
  </w:style>
  <w:style w:type="character" w:customStyle="1" w:styleId="Carpredefinitoparagrafo7">
    <w:name w:val="Car. predefinito paragrafo7"/>
    <w:rsid w:val="000078AB"/>
  </w:style>
  <w:style w:type="character" w:customStyle="1" w:styleId="WW8Num2z0">
    <w:name w:val="WW8Num2z0"/>
    <w:rsid w:val="000078AB"/>
    <w:rPr>
      <w:rFonts w:ascii="Symbol" w:hAnsi="Symbol" w:cs="Symbol" w:hint="default"/>
    </w:rPr>
  </w:style>
  <w:style w:type="character" w:customStyle="1" w:styleId="Carpredefinitoparagrafo6">
    <w:name w:val="Car. predefinito paragrafo6"/>
    <w:rsid w:val="000078AB"/>
  </w:style>
  <w:style w:type="character" w:customStyle="1" w:styleId="Carpredefinitoparagrafo5">
    <w:name w:val="Car. predefinito paragrafo5"/>
    <w:rsid w:val="000078AB"/>
  </w:style>
  <w:style w:type="character" w:customStyle="1" w:styleId="WW8Num3z0">
    <w:name w:val="WW8Num3z0"/>
    <w:rsid w:val="000078AB"/>
    <w:rPr>
      <w:rFonts w:ascii="Times New Roman" w:eastAsia="Times New Roman" w:hAnsi="Times New Roman" w:cs="Times New Roman" w:hint="default"/>
      <w:sz w:val="22"/>
      <w:szCs w:val="20"/>
      <w:shd w:val="clear" w:color="auto" w:fill="FFFF00"/>
    </w:rPr>
  </w:style>
  <w:style w:type="character" w:customStyle="1" w:styleId="WW8Num3z1">
    <w:name w:val="WW8Num3z1"/>
    <w:rsid w:val="000078AB"/>
    <w:rPr>
      <w:rFonts w:ascii="Courier New" w:hAnsi="Courier New" w:cs="Courier New" w:hint="default"/>
    </w:rPr>
  </w:style>
  <w:style w:type="character" w:customStyle="1" w:styleId="Carpredefinitoparagrafo4">
    <w:name w:val="Car. predefinito paragrafo4"/>
    <w:rsid w:val="000078AB"/>
  </w:style>
  <w:style w:type="character" w:customStyle="1" w:styleId="Carpredefinitoparagrafo3">
    <w:name w:val="Car. predefinito paragrafo3"/>
    <w:rsid w:val="000078AB"/>
  </w:style>
  <w:style w:type="character" w:customStyle="1" w:styleId="WW8Num2z1">
    <w:name w:val="WW8Num2z1"/>
    <w:rsid w:val="000078AB"/>
    <w:rPr>
      <w:rFonts w:ascii="Courier New" w:hAnsi="Courier New" w:cs="Courier New" w:hint="default"/>
    </w:rPr>
  </w:style>
  <w:style w:type="character" w:customStyle="1" w:styleId="WW8Num2z2">
    <w:name w:val="WW8Num2z2"/>
    <w:rsid w:val="000078AB"/>
    <w:rPr>
      <w:rFonts w:ascii="Wingdings" w:hAnsi="Wingdings" w:cs="Wingdings" w:hint="default"/>
    </w:rPr>
  </w:style>
  <w:style w:type="character" w:customStyle="1" w:styleId="WW8Num2z3">
    <w:name w:val="WW8Num2z3"/>
    <w:rsid w:val="000078AB"/>
  </w:style>
  <w:style w:type="character" w:customStyle="1" w:styleId="WW8Num2z4">
    <w:name w:val="WW8Num2z4"/>
    <w:rsid w:val="000078AB"/>
  </w:style>
  <w:style w:type="character" w:customStyle="1" w:styleId="WW8Num2z5">
    <w:name w:val="WW8Num2z5"/>
    <w:rsid w:val="000078AB"/>
  </w:style>
  <w:style w:type="character" w:customStyle="1" w:styleId="WW8Num2z6">
    <w:name w:val="WW8Num2z6"/>
    <w:rsid w:val="000078AB"/>
  </w:style>
  <w:style w:type="character" w:customStyle="1" w:styleId="WW8Num2z7">
    <w:name w:val="WW8Num2z7"/>
    <w:rsid w:val="000078AB"/>
  </w:style>
  <w:style w:type="character" w:customStyle="1" w:styleId="WW8Num2z8">
    <w:name w:val="WW8Num2z8"/>
    <w:rsid w:val="000078AB"/>
  </w:style>
  <w:style w:type="character" w:customStyle="1" w:styleId="WW8Num3z2">
    <w:name w:val="WW8Num3z2"/>
    <w:rsid w:val="000078AB"/>
    <w:rPr>
      <w:rFonts w:ascii="Wingdings" w:hAnsi="Wingdings" w:cs="Wingdings" w:hint="default"/>
    </w:rPr>
  </w:style>
  <w:style w:type="character" w:customStyle="1" w:styleId="WW8Num3z3">
    <w:name w:val="WW8Num3z3"/>
    <w:rsid w:val="000078AB"/>
    <w:rPr>
      <w:rFonts w:ascii="Symbol" w:hAnsi="Symbol" w:cs="Symbol" w:hint="default"/>
    </w:rPr>
  </w:style>
  <w:style w:type="character" w:customStyle="1" w:styleId="WW8Num4z0">
    <w:name w:val="WW8Num4z0"/>
    <w:rsid w:val="000078AB"/>
    <w:rPr>
      <w:rFonts w:ascii="Symbol" w:hAnsi="Symbol" w:cs="Symbol" w:hint="default"/>
    </w:rPr>
  </w:style>
  <w:style w:type="character" w:customStyle="1" w:styleId="WW8Num4z1">
    <w:name w:val="WW8Num4z1"/>
    <w:rsid w:val="000078AB"/>
    <w:rPr>
      <w:rFonts w:ascii="Courier New" w:hAnsi="Courier New" w:cs="Courier New" w:hint="default"/>
    </w:rPr>
  </w:style>
  <w:style w:type="character" w:customStyle="1" w:styleId="WW8Num4z2">
    <w:name w:val="WW8Num4z2"/>
    <w:rsid w:val="000078AB"/>
    <w:rPr>
      <w:rFonts w:ascii="Wingdings" w:hAnsi="Wingdings" w:cs="Wingdings" w:hint="default"/>
    </w:rPr>
  </w:style>
  <w:style w:type="character" w:customStyle="1" w:styleId="WW8Num4z3">
    <w:name w:val="WW8Num4z3"/>
    <w:rsid w:val="000078AB"/>
  </w:style>
  <w:style w:type="character" w:customStyle="1" w:styleId="WW8Num4z4">
    <w:name w:val="WW8Num4z4"/>
    <w:rsid w:val="000078AB"/>
  </w:style>
  <w:style w:type="character" w:customStyle="1" w:styleId="WW8Num4z5">
    <w:name w:val="WW8Num4z5"/>
    <w:rsid w:val="000078AB"/>
  </w:style>
  <w:style w:type="character" w:customStyle="1" w:styleId="WW8Num4z6">
    <w:name w:val="WW8Num4z6"/>
    <w:rsid w:val="000078AB"/>
  </w:style>
  <w:style w:type="character" w:customStyle="1" w:styleId="WW8Num4z7">
    <w:name w:val="WW8Num4z7"/>
    <w:rsid w:val="000078AB"/>
  </w:style>
  <w:style w:type="character" w:customStyle="1" w:styleId="WW8Num4z8">
    <w:name w:val="WW8Num4z8"/>
    <w:rsid w:val="000078AB"/>
  </w:style>
  <w:style w:type="character" w:customStyle="1" w:styleId="Carpredefinitoparagrafo2">
    <w:name w:val="Car. predefinito paragrafo2"/>
    <w:rsid w:val="000078AB"/>
  </w:style>
  <w:style w:type="character" w:customStyle="1" w:styleId="WW8Num5z0">
    <w:name w:val="WW8Num5z0"/>
    <w:rsid w:val="000078AB"/>
    <w:rPr>
      <w:rFonts w:ascii="Symbol" w:hAnsi="Symbol" w:cs="Symbol" w:hint="default"/>
      <w:sz w:val="20"/>
    </w:rPr>
  </w:style>
  <w:style w:type="character" w:customStyle="1" w:styleId="WW8Num5z1">
    <w:name w:val="WW8Num5z1"/>
    <w:rsid w:val="000078AB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0078AB"/>
    <w:rPr>
      <w:rFonts w:ascii="Wingdings" w:hAnsi="Wingdings" w:cs="Wingdings" w:hint="default"/>
      <w:sz w:val="20"/>
    </w:rPr>
  </w:style>
  <w:style w:type="character" w:customStyle="1" w:styleId="Carpredefinitoparagrafo1">
    <w:name w:val="Car. predefinito paragrafo1"/>
    <w:rsid w:val="000078AB"/>
  </w:style>
  <w:style w:type="character" w:customStyle="1" w:styleId="IntestazioneCarattere">
    <w:name w:val="Intestazione Carattere"/>
    <w:rsid w:val="000078AB"/>
    <w:rPr>
      <w:sz w:val="24"/>
      <w:szCs w:val="24"/>
    </w:rPr>
  </w:style>
  <w:style w:type="character" w:customStyle="1" w:styleId="Punti">
    <w:name w:val="Punti"/>
    <w:rsid w:val="000078AB"/>
    <w:rPr>
      <w:rFonts w:ascii="OpenSymbol" w:eastAsia="OpenSymbol" w:hAnsi="OpenSymbol" w:cs="OpenSymbol"/>
    </w:rPr>
  </w:style>
  <w:style w:type="character" w:customStyle="1" w:styleId="ListLabel1">
    <w:name w:val="ListLabel 1"/>
    <w:rsid w:val="000078AB"/>
    <w:rPr>
      <w:rFonts w:cs="Courier New"/>
    </w:rPr>
  </w:style>
  <w:style w:type="character" w:customStyle="1" w:styleId="Caratteredinumerazione">
    <w:name w:val="Carattere di numerazione"/>
    <w:rsid w:val="000078AB"/>
  </w:style>
  <w:style w:type="paragraph" w:customStyle="1" w:styleId="Intestazione7">
    <w:name w:val="Intestazione7"/>
    <w:basedOn w:val="Normale"/>
    <w:next w:val="Corpotesto"/>
    <w:rsid w:val="000078A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link w:val="CorpotestoCarattere"/>
    <w:rsid w:val="000078A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078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lenco">
    <w:name w:val="List"/>
    <w:basedOn w:val="Corpotesto"/>
    <w:rsid w:val="000078AB"/>
    <w:rPr>
      <w:rFonts w:cs="Arial"/>
    </w:rPr>
  </w:style>
  <w:style w:type="paragraph" w:customStyle="1" w:styleId="Didascalia7">
    <w:name w:val="Didascalia7"/>
    <w:basedOn w:val="Normale"/>
    <w:rsid w:val="000078AB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0078AB"/>
    <w:pPr>
      <w:suppressLineNumbers/>
    </w:pPr>
    <w:rPr>
      <w:rFonts w:cs="Arial"/>
    </w:rPr>
  </w:style>
  <w:style w:type="paragraph" w:customStyle="1" w:styleId="Intestazione6">
    <w:name w:val="Intestazione6"/>
    <w:basedOn w:val="Normale"/>
    <w:next w:val="Corpotesto"/>
    <w:rsid w:val="000078A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6">
    <w:name w:val="Didascalia6"/>
    <w:basedOn w:val="Normale"/>
    <w:rsid w:val="000078AB"/>
    <w:pPr>
      <w:suppressLineNumbers/>
      <w:spacing w:before="120" w:after="120"/>
    </w:pPr>
    <w:rPr>
      <w:rFonts w:cs="Arial"/>
      <w:i/>
      <w:iCs/>
    </w:rPr>
  </w:style>
  <w:style w:type="paragraph" w:customStyle="1" w:styleId="Intestazione5">
    <w:name w:val="Intestazione5"/>
    <w:basedOn w:val="Normale"/>
    <w:next w:val="Corpotesto"/>
    <w:rsid w:val="000078A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5">
    <w:name w:val="Didascalia5"/>
    <w:basedOn w:val="Normale"/>
    <w:rsid w:val="000078AB"/>
    <w:pPr>
      <w:suppressLineNumbers/>
      <w:spacing w:before="120" w:after="120"/>
    </w:pPr>
    <w:rPr>
      <w:rFonts w:cs="Arial"/>
      <w:i/>
      <w:iCs/>
    </w:rPr>
  </w:style>
  <w:style w:type="paragraph" w:customStyle="1" w:styleId="Intestazione4">
    <w:name w:val="Intestazione4"/>
    <w:basedOn w:val="Normale"/>
    <w:next w:val="Corpotesto"/>
    <w:rsid w:val="000078A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4">
    <w:name w:val="Didascalia4"/>
    <w:basedOn w:val="Normale"/>
    <w:rsid w:val="000078AB"/>
    <w:pPr>
      <w:suppressLineNumbers/>
      <w:spacing w:before="120" w:after="120"/>
    </w:pPr>
    <w:rPr>
      <w:rFonts w:cs="Arial"/>
      <w:i/>
      <w:iCs/>
    </w:rPr>
  </w:style>
  <w:style w:type="paragraph" w:customStyle="1" w:styleId="Intestazione3">
    <w:name w:val="Intestazione3"/>
    <w:basedOn w:val="Normale"/>
    <w:next w:val="Corpotesto"/>
    <w:rsid w:val="000078A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3">
    <w:name w:val="Didascalia3"/>
    <w:basedOn w:val="Normale"/>
    <w:rsid w:val="000078AB"/>
    <w:pPr>
      <w:suppressLineNumbers/>
      <w:spacing w:before="120" w:after="120"/>
    </w:pPr>
    <w:rPr>
      <w:rFonts w:cs="Arial"/>
      <w:i/>
      <w:iCs/>
    </w:rPr>
  </w:style>
  <w:style w:type="paragraph" w:customStyle="1" w:styleId="Intestazione2">
    <w:name w:val="Intestazione2"/>
    <w:basedOn w:val="Normale"/>
    <w:next w:val="Corpotesto"/>
    <w:rsid w:val="000078A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2">
    <w:name w:val="Didascalia2"/>
    <w:basedOn w:val="Normale"/>
    <w:rsid w:val="000078AB"/>
    <w:pPr>
      <w:suppressLineNumbers/>
      <w:spacing w:before="120" w:after="120"/>
    </w:pPr>
    <w:rPr>
      <w:rFonts w:cs="Arial"/>
      <w:i/>
      <w:iCs/>
    </w:rPr>
  </w:style>
  <w:style w:type="paragraph" w:customStyle="1" w:styleId="Intestazione1">
    <w:name w:val="Intestazione1"/>
    <w:basedOn w:val="Normale"/>
    <w:next w:val="Corpotesto"/>
    <w:rsid w:val="000078A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Normale"/>
    <w:rsid w:val="000078AB"/>
    <w:pPr>
      <w:suppressLineNumbers/>
      <w:spacing w:before="120" w:after="120"/>
    </w:pPr>
    <w:rPr>
      <w:rFonts w:cs="Arial"/>
      <w:i/>
      <w:iCs/>
    </w:rPr>
  </w:style>
  <w:style w:type="paragraph" w:styleId="Intestazione">
    <w:name w:val="header"/>
    <w:basedOn w:val="Normale"/>
    <w:link w:val="IntestazioneCarattere1"/>
    <w:rsid w:val="000078AB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1">
    <w:name w:val="Intestazione Carattere1"/>
    <w:basedOn w:val="Carpredefinitoparagrafo"/>
    <w:link w:val="Intestazione"/>
    <w:rsid w:val="000078A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idipagina">
    <w:name w:val="footer"/>
    <w:basedOn w:val="Normale"/>
    <w:link w:val="PidipaginaCarattere"/>
    <w:uiPriority w:val="99"/>
    <w:rsid w:val="000078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8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rsid w:val="000078AB"/>
    <w:pPr>
      <w:spacing w:before="280" w:after="119"/>
    </w:pPr>
  </w:style>
  <w:style w:type="paragraph" w:customStyle="1" w:styleId="Contenutotabella">
    <w:name w:val="Contenuto tabella"/>
    <w:basedOn w:val="Normale"/>
    <w:rsid w:val="000078AB"/>
    <w:pPr>
      <w:suppressLineNumbers/>
    </w:pPr>
  </w:style>
  <w:style w:type="paragraph" w:customStyle="1" w:styleId="Intestazionetabella">
    <w:name w:val="Intestazione tabella"/>
    <w:basedOn w:val="Contenutotabella"/>
    <w:rsid w:val="000078AB"/>
    <w:pPr>
      <w:jc w:val="center"/>
    </w:pPr>
    <w:rPr>
      <w:b/>
      <w:bCs/>
    </w:rPr>
  </w:style>
  <w:style w:type="paragraph" w:customStyle="1" w:styleId="Paragrafoelenco1">
    <w:name w:val="Paragrafo elenco1"/>
    <w:basedOn w:val="Normale"/>
    <w:rsid w:val="000078AB"/>
    <w:pPr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</w:rPr>
  </w:style>
  <w:style w:type="paragraph" w:customStyle="1" w:styleId="Corpodeltesto21">
    <w:name w:val="Corpo del testo 21"/>
    <w:basedOn w:val="Normale"/>
    <w:rsid w:val="000078AB"/>
    <w:pPr>
      <w:spacing w:after="120" w:line="480" w:lineRule="auto"/>
    </w:pPr>
  </w:style>
  <w:style w:type="paragraph" w:styleId="Nessunaspaziatura">
    <w:name w:val="No Spacing"/>
    <w:basedOn w:val="Normale"/>
    <w:qFormat/>
    <w:rsid w:val="000078A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8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8AB"/>
    <w:rPr>
      <w:rFonts w:ascii="Segoe UI" w:eastAsia="Times New Roman" w:hAnsi="Segoe UI" w:cs="Segoe UI"/>
      <w:sz w:val="18"/>
      <w:szCs w:val="18"/>
      <w:lang w:eastAsia="ar-SA"/>
    </w:rPr>
  </w:style>
  <w:style w:type="character" w:styleId="Collegamentoipertestuale">
    <w:name w:val="Hyperlink"/>
    <w:rsid w:val="000078AB"/>
    <w:rPr>
      <w:color w:val="0000FF"/>
      <w:u w:val="single"/>
    </w:rPr>
  </w:style>
  <w:style w:type="paragraph" w:customStyle="1" w:styleId="msoaddress">
    <w:name w:val="msoaddress"/>
    <w:rsid w:val="000078AB"/>
    <w:pPr>
      <w:suppressAutoHyphens/>
      <w:spacing w:after="0" w:line="264" w:lineRule="auto"/>
      <w:jc w:val="center"/>
    </w:pPr>
    <w:rPr>
      <w:rFonts w:ascii="Perpetua" w:eastAsia="Times New Roman" w:hAnsi="Perpetua" w:cs="Perpetua"/>
      <w:color w:val="000000"/>
      <w:kern w:val="1"/>
      <w:sz w:val="16"/>
      <w:szCs w:val="16"/>
      <w:lang w:eastAsia="ar-SA"/>
    </w:rPr>
  </w:style>
  <w:style w:type="paragraph" w:customStyle="1" w:styleId="Default">
    <w:name w:val="Default"/>
    <w:rsid w:val="000078AB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A84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pec.cmsebino.bs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1AE22-C1C3-403D-92B5-00CFC38D1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Guerini</dc:creator>
  <cp:lastModifiedBy>Anna Pezzotti</cp:lastModifiedBy>
  <cp:revision>20</cp:revision>
  <dcterms:created xsi:type="dcterms:W3CDTF">2018-11-22T11:27:00Z</dcterms:created>
  <dcterms:modified xsi:type="dcterms:W3CDTF">2023-11-30T14:16:00Z</dcterms:modified>
</cp:coreProperties>
</file>